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E7556" w:rsidRPr="003E7556">
        <w:rPr>
          <w:rFonts w:ascii="Arial" w:hAnsi="Arial" w:cs="Arial"/>
          <w:b/>
          <w:bCs/>
          <w:color w:val="000000"/>
          <w:sz w:val="22"/>
          <w:szCs w:val="22"/>
        </w:rPr>
        <w:t>MARISA DUTRA GADELHA MAIA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E755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JOELMA ANDRADE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E755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3002375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E75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04/01/2018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E755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 xml:space="preserve">OP. EST. TRAT. ÁGUA E </w:t>
            </w:r>
            <w:proofErr w:type="gramStart"/>
            <w:r w:rsidRPr="0041552C"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E755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E7556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6B59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B593F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E4B4E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621ED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E7556" w:rsidP="00621ED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</w:t>
            </w:r>
            <w:r w:rsidR="00621ED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21ED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03/0</w:t>
            </w:r>
            <w:r w:rsidR="00621ED3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B59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D64BF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4BF" w:rsidRPr="00522F5C" w:rsidRDefault="008D64BF" w:rsidP="008D64BF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D64BF" w:rsidRDefault="008D64BF" w:rsidP="008D64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8D64BF">
        <w:rPr>
          <w:rFonts w:ascii="Arial" w:hAnsi="Arial" w:cs="Arial"/>
          <w:b/>
          <w:bCs/>
          <w:color w:val="000000"/>
          <w:sz w:val="22"/>
          <w:szCs w:val="22"/>
        </w:rPr>
        <w:t>MARCUS PAULO MARQUES DE SOUZA</w:t>
      </w:r>
    </w:p>
    <w:p w:rsidR="008D64BF" w:rsidRDefault="008D64BF" w:rsidP="008D64BF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D64BF" w:rsidRPr="00A836A6" w:rsidRDefault="008D64BF" w:rsidP="008D64BF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D64BF" w:rsidRPr="00A836A6" w:rsidTr="00C23FF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D64BF" w:rsidRPr="00A72118" w:rsidRDefault="008D64BF" w:rsidP="00C23F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JOELMA ANDRADE DA SILVA</w:t>
            </w:r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D64BF" w:rsidRPr="00E51895" w:rsidRDefault="008D64BF" w:rsidP="00C23F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3002375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D64BF" w:rsidRPr="00E51895" w:rsidRDefault="008D64BF" w:rsidP="00C23F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E618E">
              <w:rPr>
                <w:rFonts w:ascii="Arial" w:hAnsi="Arial" w:cs="Arial"/>
                <w:sz w:val="18"/>
                <w:szCs w:val="18"/>
              </w:rPr>
              <w:t>04/01/2018</w:t>
            </w:r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D64BF" w:rsidRPr="00E51895" w:rsidRDefault="008D64BF" w:rsidP="00C23FF2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52C">
              <w:rPr>
                <w:rFonts w:ascii="Arial" w:hAnsi="Arial" w:cs="Arial"/>
                <w:sz w:val="18"/>
                <w:szCs w:val="18"/>
              </w:rPr>
              <w:t xml:space="preserve">OP. EST. TRAT. ÁGUA E </w:t>
            </w:r>
            <w:proofErr w:type="gramStart"/>
            <w:r w:rsidRPr="0041552C"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D64BF" w:rsidRPr="00E51895" w:rsidRDefault="008D64BF" w:rsidP="00C23FF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8D64BF" w:rsidRPr="00A836A6" w:rsidTr="00C23FF2">
        <w:tc>
          <w:tcPr>
            <w:tcW w:w="1300" w:type="pct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D64BF" w:rsidRPr="00A836A6" w:rsidRDefault="008D64BF" w:rsidP="00E314B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373CCE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844FB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314B2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D64BF" w:rsidRPr="00A836A6" w:rsidRDefault="00E314B2" w:rsidP="00C23F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04/01/2019 a 03/07/2019</w:t>
            </w:r>
          </w:p>
        </w:tc>
      </w:tr>
    </w:tbl>
    <w:p w:rsidR="008D64BF" w:rsidRPr="00A836A6" w:rsidRDefault="008D64BF" w:rsidP="008D64BF">
      <w:pPr>
        <w:jc w:val="both"/>
        <w:rPr>
          <w:rFonts w:ascii="Arial" w:hAnsi="Arial" w:cs="Arial"/>
          <w:color w:val="000000"/>
          <w:sz w:val="18"/>
        </w:rPr>
      </w:pPr>
    </w:p>
    <w:p w:rsidR="008D64BF" w:rsidRPr="00A836A6" w:rsidRDefault="008D64BF" w:rsidP="008D64BF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4BF" w:rsidRPr="00A836A6" w:rsidTr="00C23FF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D64BF" w:rsidRPr="00A836A6" w:rsidTr="00C23FF2">
        <w:tc>
          <w:tcPr>
            <w:tcW w:w="5000" w:type="pct"/>
            <w:gridSpan w:val="5"/>
            <w:shd w:val="clear" w:color="auto" w:fill="E0E0E0"/>
            <w:vAlign w:val="bottom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EB445B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4BF" w:rsidRPr="00A836A6" w:rsidRDefault="008D64BF" w:rsidP="008D64BF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D64BF" w:rsidRPr="00A836A6" w:rsidTr="00C23FF2">
        <w:tc>
          <w:tcPr>
            <w:tcW w:w="5000" w:type="pct"/>
            <w:gridSpan w:val="5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1590" w:type="pct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1590" w:type="pct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5000" w:type="pct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D64BF" w:rsidRPr="00A836A6" w:rsidRDefault="008D64BF" w:rsidP="008D64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4BF" w:rsidRPr="00A836A6" w:rsidTr="00C23FF2">
        <w:tc>
          <w:tcPr>
            <w:tcW w:w="9709" w:type="dxa"/>
            <w:gridSpan w:val="5"/>
            <w:shd w:val="clear" w:color="auto" w:fill="D9D9D9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rPr>
          <w:trHeight w:val="803"/>
        </w:trPr>
        <w:tc>
          <w:tcPr>
            <w:tcW w:w="9709" w:type="dxa"/>
            <w:gridSpan w:val="5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D64BF" w:rsidRDefault="008D64BF" w:rsidP="008D64BF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D64BF" w:rsidRPr="00A836A6" w:rsidTr="00C23FF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D64BF" w:rsidRPr="00A836A6" w:rsidRDefault="008D64BF" w:rsidP="00C23FF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D64BF" w:rsidRPr="00A836A6" w:rsidTr="00C23FF2">
        <w:trPr>
          <w:cantSplit/>
        </w:trPr>
        <w:tc>
          <w:tcPr>
            <w:tcW w:w="2910" w:type="dxa"/>
            <w:vMerge/>
            <w:shd w:val="clear" w:color="auto" w:fill="E0E0E0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D64BF" w:rsidRPr="00A836A6" w:rsidRDefault="008D64BF" w:rsidP="00C23FF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D64BF" w:rsidRPr="00A836A6" w:rsidRDefault="008D64BF" w:rsidP="00C23FF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A836A6" w:rsidTr="00C23FF2">
        <w:tc>
          <w:tcPr>
            <w:tcW w:w="2910" w:type="dxa"/>
          </w:tcPr>
          <w:p w:rsidR="008D64BF" w:rsidRPr="00A836A6" w:rsidRDefault="008D64BF" w:rsidP="00C23FF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D64BF" w:rsidRPr="00A836A6" w:rsidRDefault="008D64BF" w:rsidP="00C23FF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D64BF" w:rsidRPr="00ED1269" w:rsidTr="00C23FF2">
        <w:trPr>
          <w:trHeight w:val="1026"/>
        </w:trPr>
        <w:tc>
          <w:tcPr>
            <w:tcW w:w="9709" w:type="dxa"/>
            <w:gridSpan w:val="5"/>
          </w:tcPr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D64BF" w:rsidRPr="00ED1269" w:rsidTr="00C23FF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D64BF" w:rsidRPr="00ED1269" w:rsidRDefault="008D64BF" w:rsidP="00C23FF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D64BF" w:rsidRPr="00ED1269" w:rsidTr="00C23FF2">
        <w:trPr>
          <w:cantSplit/>
          <w:trHeight w:val="354"/>
        </w:trPr>
        <w:tc>
          <w:tcPr>
            <w:tcW w:w="9709" w:type="dxa"/>
            <w:gridSpan w:val="2"/>
          </w:tcPr>
          <w:p w:rsidR="008D64BF" w:rsidRPr="00ED1269" w:rsidRDefault="008D64BF" w:rsidP="00C23FF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D64BF" w:rsidRPr="00ED1269" w:rsidTr="00C23FF2">
        <w:trPr>
          <w:cantSplit/>
          <w:trHeight w:val="393"/>
        </w:trPr>
        <w:tc>
          <w:tcPr>
            <w:tcW w:w="4319" w:type="dxa"/>
          </w:tcPr>
          <w:p w:rsidR="008D64BF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D64BF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D64BF" w:rsidRPr="00ED1269" w:rsidRDefault="008D64BF" w:rsidP="00C23FF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E076E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E076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2171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4F8"/>
    <w:rsid w:val="001055A2"/>
    <w:rsid w:val="00107C0A"/>
    <w:rsid w:val="00111C3C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CC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556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1ED3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93F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4FB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4BF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4B4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076EB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B2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2A9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2018-02-20T14:08:00Z</dcterms:created>
  <dcterms:modified xsi:type="dcterms:W3CDTF">2019-02-01T13:22:00Z</dcterms:modified>
</cp:coreProperties>
</file>