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01770" w:rsidRPr="00801770">
        <w:rPr>
          <w:rFonts w:ascii="Arial" w:hAnsi="Arial" w:cs="Arial"/>
          <w:b/>
          <w:bCs/>
          <w:color w:val="000000"/>
          <w:sz w:val="22"/>
          <w:szCs w:val="22"/>
        </w:rPr>
        <w:t>CARMEM SILVIA VIANA GUIMARAES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73B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73B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44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902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7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002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5749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5749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002C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C5749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 a 03/</w:t>
            </w:r>
            <w:r w:rsidR="00C57495">
              <w:rPr>
                <w:rFonts w:ascii="Arial" w:hAnsi="Arial" w:cs="Arial"/>
                <w:sz w:val="18"/>
                <w:szCs w:val="18"/>
              </w:rPr>
              <w:t>04</w:t>
            </w:r>
            <w:r w:rsidR="006873B5">
              <w:rPr>
                <w:rFonts w:ascii="Arial" w:hAnsi="Arial" w:cs="Arial"/>
                <w:sz w:val="18"/>
                <w:szCs w:val="18"/>
              </w:rPr>
              <w:t>/201</w:t>
            </w:r>
            <w:r w:rsidR="00C57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Pr="00522F5C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Default="00080151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873B5">
        <w:rPr>
          <w:rFonts w:ascii="Arial" w:hAnsi="Arial" w:cs="Arial"/>
          <w:b/>
          <w:bCs/>
          <w:color w:val="000000"/>
          <w:sz w:val="22"/>
          <w:szCs w:val="22"/>
        </w:rPr>
        <w:t>: DIEGO DE PAULA BRAGA NOGUEIRA</w:t>
      </w:r>
    </w:p>
    <w:p w:rsidR="006873B5" w:rsidRDefault="006873B5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73B5" w:rsidRPr="00A836A6" w:rsidRDefault="006873B5" w:rsidP="006873B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73B5" w:rsidRPr="00A72118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73B5" w:rsidRPr="00A836A6" w:rsidRDefault="006C33CD" w:rsidP="003458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3B5" w:rsidRPr="00A836A6" w:rsidRDefault="00301567" w:rsidP="001D47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47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D479C">
              <w:rPr>
                <w:rFonts w:ascii="Arial" w:hAnsi="Arial" w:cs="Arial"/>
                <w:color w:val="000000"/>
                <w:sz w:val="16"/>
              </w:rPr>
              <w:t>X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873B5" w:rsidRPr="00A836A6" w:rsidRDefault="00F63B9F" w:rsidP="003458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6873B5" w:rsidRPr="00A836A6" w:rsidRDefault="006873B5" w:rsidP="006873B5">
      <w:pPr>
        <w:jc w:val="both"/>
        <w:rPr>
          <w:rFonts w:ascii="Arial" w:hAnsi="Arial" w:cs="Arial"/>
          <w:color w:val="000000"/>
          <w:sz w:val="18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73B5" w:rsidRPr="00A836A6" w:rsidTr="00345814">
        <w:tc>
          <w:tcPr>
            <w:tcW w:w="5000" w:type="pct"/>
            <w:gridSpan w:val="5"/>
            <w:shd w:val="clear" w:color="auto" w:fill="E0E0E0"/>
            <w:vAlign w:val="bottom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EB445B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trHeight w:val="803"/>
        </w:trPr>
        <w:tc>
          <w:tcPr>
            <w:tcW w:w="9709" w:type="dxa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73B5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ED1269" w:rsidTr="00345814">
        <w:trPr>
          <w:trHeight w:val="1026"/>
        </w:trPr>
        <w:tc>
          <w:tcPr>
            <w:tcW w:w="9709" w:type="dxa"/>
            <w:gridSpan w:val="5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73B5" w:rsidRPr="00ED1269" w:rsidTr="003458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73B5" w:rsidRPr="00ED1269" w:rsidRDefault="006873B5" w:rsidP="003458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73B5" w:rsidRPr="00ED1269" w:rsidTr="00345814">
        <w:trPr>
          <w:cantSplit/>
          <w:trHeight w:val="354"/>
        </w:trPr>
        <w:tc>
          <w:tcPr>
            <w:tcW w:w="9709" w:type="dxa"/>
            <w:gridSpan w:val="2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73B5" w:rsidRPr="00ED1269" w:rsidTr="00345814">
        <w:trPr>
          <w:cantSplit/>
          <w:trHeight w:val="393"/>
        </w:trPr>
        <w:tc>
          <w:tcPr>
            <w:tcW w:w="4319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12A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2A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22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51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444B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291"/>
    <w:rsid w:val="0016746D"/>
    <w:rsid w:val="001676C3"/>
    <w:rsid w:val="00174C1B"/>
    <w:rsid w:val="00175FFA"/>
    <w:rsid w:val="00176727"/>
    <w:rsid w:val="00180808"/>
    <w:rsid w:val="00180AED"/>
    <w:rsid w:val="00181DD9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79C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56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20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DB6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80D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3B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3C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1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70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2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2B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9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2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72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9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2017-06-20T13:06:00Z</dcterms:created>
  <dcterms:modified xsi:type="dcterms:W3CDTF">2018-11-09T18:24:00Z</dcterms:modified>
</cp:coreProperties>
</file>