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4A71" w:rsidRPr="00FF4A71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61AF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FERREIRA LEITE DA CONCEIÇÃO NETO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61AF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2367227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61AF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61AF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61AF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61AF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E7563" w:rsidP="00A61AB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977FB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44F4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61AB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E7563" w:rsidP="00A61AB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</w:t>
            </w:r>
            <w:r w:rsidR="00A61AB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44F4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06/0</w:t>
            </w:r>
            <w:r w:rsidR="00A61AB4">
              <w:rPr>
                <w:rFonts w:ascii="Arial" w:hAnsi="Arial" w:cs="Arial"/>
                <w:sz w:val="18"/>
                <w:szCs w:val="18"/>
              </w:rPr>
              <w:t>3</w:t>
            </w:r>
            <w:r w:rsidR="00361AFA">
              <w:rPr>
                <w:rFonts w:ascii="Arial" w:hAnsi="Arial" w:cs="Arial"/>
                <w:sz w:val="18"/>
                <w:szCs w:val="18"/>
              </w:rPr>
              <w:t>/201</w:t>
            </w:r>
            <w:r w:rsidR="00A61A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61AFA" w:rsidRDefault="00361AFA" w:rsidP="00361A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61AFA" w:rsidRDefault="00361AFA" w:rsidP="00361A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61AFA" w:rsidRDefault="00361AFA" w:rsidP="00361A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61AFA" w:rsidRPr="00522F5C" w:rsidRDefault="00361AFA" w:rsidP="00361A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61AFA" w:rsidRDefault="00361AFA" w:rsidP="00361A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06F9C" w:rsidRPr="00406F9C">
        <w:rPr>
          <w:rFonts w:ascii="Arial" w:hAnsi="Arial" w:cs="Arial"/>
          <w:b/>
          <w:bCs/>
          <w:color w:val="000000"/>
          <w:sz w:val="22"/>
          <w:szCs w:val="22"/>
        </w:rPr>
        <w:t>GEORGE DA SILVA MATOS</w:t>
      </w:r>
    </w:p>
    <w:p w:rsidR="00361AFA" w:rsidRDefault="00361AFA" w:rsidP="00361A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1AFA" w:rsidRPr="00A836A6" w:rsidRDefault="00361AFA" w:rsidP="00361A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61AFA" w:rsidRPr="00A836A6" w:rsidRDefault="00361AFA" w:rsidP="00361A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61AFA" w:rsidRPr="00A836A6" w:rsidRDefault="00361AFA" w:rsidP="00361A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61AFA" w:rsidRPr="00A836A6" w:rsidTr="00BB32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61AFA" w:rsidRPr="00A72118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FERREIRA LEITE DA CONCEIÇÃO NETO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61AFA" w:rsidRPr="00E51895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2367227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61AFA" w:rsidRPr="00E51895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61AFA" w:rsidRPr="00E51895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61AFA" w:rsidRPr="00E51895" w:rsidRDefault="00361AFA" w:rsidP="00BB32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361AFA" w:rsidRPr="00A836A6" w:rsidTr="00BB325E">
        <w:tc>
          <w:tcPr>
            <w:tcW w:w="1300" w:type="pct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61AFA" w:rsidRPr="00A836A6" w:rsidRDefault="009676FA" w:rsidP="008F28F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BA799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61AF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28F6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361AF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B44C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361AF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B44C7">
              <w:rPr>
                <w:rFonts w:ascii="Arial" w:hAnsi="Arial" w:cs="Arial"/>
                <w:color w:val="000000"/>
                <w:sz w:val="16"/>
              </w:rPr>
              <w:t>X</w:t>
            </w:r>
            <w:r w:rsidR="00361AFA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61AFA" w:rsidRPr="00A836A6" w:rsidRDefault="003B44C7" w:rsidP="00BB32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07/09/2018 a 06/03/2019</w:t>
            </w:r>
          </w:p>
        </w:tc>
      </w:tr>
    </w:tbl>
    <w:p w:rsidR="00361AFA" w:rsidRPr="00A836A6" w:rsidRDefault="00361AFA" w:rsidP="00361AFA">
      <w:pPr>
        <w:jc w:val="both"/>
        <w:rPr>
          <w:rFonts w:ascii="Arial" w:hAnsi="Arial" w:cs="Arial"/>
          <w:color w:val="000000"/>
          <w:sz w:val="18"/>
        </w:rPr>
      </w:pPr>
    </w:p>
    <w:p w:rsidR="00361AFA" w:rsidRPr="00A836A6" w:rsidRDefault="00361AFA" w:rsidP="00361A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61AFA" w:rsidRPr="00A836A6" w:rsidTr="00BB32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61AFA" w:rsidRPr="00A836A6" w:rsidTr="00BB325E">
        <w:tc>
          <w:tcPr>
            <w:tcW w:w="5000" w:type="pct"/>
            <w:gridSpan w:val="5"/>
            <w:shd w:val="clear" w:color="auto" w:fill="E0E0E0"/>
            <w:vAlign w:val="bottom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EB445B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5000" w:type="pct"/>
            <w:gridSpan w:val="5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61AFA" w:rsidRPr="00A836A6" w:rsidRDefault="00361AFA" w:rsidP="00361A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61AFA" w:rsidRPr="00A836A6" w:rsidTr="00BB325E">
        <w:tc>
          <w:tcPr>
            <w:tcW w:w="5000" w:type="pct"/>
            <w:gridSpan w:val="5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5000" w:type="pct"/>
            <w:gridSpan w:val="5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1590" w:type="pct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5000" w:type="pct"/>
            <w:gridSpan w:val="5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61AFA" w:rsidRPr="00A836A6" w:rsidRDefault="00361AFA" w:rsidP="00361A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61AFA" w:rsidRPr="00A836A6" w:rsidTr="00BB325E">
        <w:tc>
          <w:tcPr>
            <w:tcW w:w="9709" w:type="dxa"/>
            <w:gridSpan w:val="5"/>
            <w:shd w:val="clear" w:color="auto" w:fill="D9D9D9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61AFA" w:rsidRPr="00A836A6" w:rsidTr="00BB32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rPr>
          <w:trHeight w:val="803"/>
        </w:trPr>
        <w:tc>
          <w:tcPr>
            <w:tcW w:w="9709" w:type="dxa"/>
            <w:gridSpan w:val="5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61AFA" w:rsidRDefault="00361AFA" w:rsidP="00361A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61AFA" w:rsidRPr="00A836A6" w:rsidTr="00BB325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61AFA" w:rsidRPr="00A836A6" w:rsidRDefault="00361AFA" w:rsidP="00BB32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61AFA" w:rsidRPr="00A836A6" w:rsidTr="00BB32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61AFA" w:rsidRPr="00A836A6" w:rsidTr="00BB32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61AFA" w:rsidRPr="00A836A6" w:rsidRDefault="00361AFA" w:rsidP="00BB32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61AFA" w:rsidRPr="00A836A6" w:rsidRDefault="00361AFA" w:rsidP="00BB32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A836A6" w:rsidTr="00BB325E">
        <w:tc>
          <w:tcPr>
            <w:tcW w:w="2910" w:type="dxa"/>
          </w:tcPr>
          <w:p w:rsidR="00361AFA" w:rsidRPr="00A836A6" w:rsidRDefault="00361AFA" w:rsidP="00BB32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61AFA" w:rsidRPr="00A836A6" w:rsidRDefault="00361AFA" w:rsidP="00BB32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61AFA" w:rsidRPr="00ED1269" w:rsidTr="00BB325E">
        <w:trPr>
          <w:trHeight w:val="1026"/>
        </w:trPr>
        <w:tc>
          <w:tcPr>
            <w:tcW w:w="9709" w:type="dxa"/>
            <w:gridSpan w:val="5"/>
          </w:tcPr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1AFA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61AFA" w:rsidRPr="00ED1269" w:rsidTr="00BB325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61AFA" w:rsidRPr="00ED1269" w:rsidRDefault="00361AFA" w:rsidP="00BB325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61AFA" w:rsidRPr="00ED1269" w:rsidTr="00BB325E">
        <w:trPr>
          <w:cantSplit/>
          <w:trHeight w:val="354"/>
        </w:trPr>
        <w:tc>
          <w:tcPr>
            <w:tcW w:w="9709" w:type="dxa"/>
            <w:gridSpan w:val="2"/>
          </w:tcPr>
          <w:p w:rsidR="00361AFA" w:rsidRPr="00ED1269" w:rsidRDefault="00361AFA" w:rsidP="00BB325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61AFA" w:rsidRPr="00ED1269" w:rsidTr="00BB325E">
        <w:trPr>
          <w:cantSplit/>
          <w:trHeight w:val="393"/>
        </w:trPr>
        <w:tc>
          <w:tcPr>
            <w:tcW w:w="4319" w:type="dxa"/>
          </w:tcPr>
          <w:p w:rsidR="00361AFA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61AFA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61AFA" w:rsidRPr="00ED1269" w:rsidRDefault="00361AFA" w:rsidP="00BB32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40DF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40DF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2726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5C9A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1AFA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C7A"/>
    <w:rsid w:val="003A23BA"/>
    <w:rsid w:val="003A28C7"/>
    <w:rsid w:val="003A5084"/>
    <w:rsid w:val="003B05D4"/>
    <w:rsid w:val="003B0A11"/>
    <w:rsid w:val="003B1D04"/>
    <w:rsid w:val="003B29D9"/>
    <w:rsid w:val="003B44C7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6F9C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756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8F6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6FA"/>
    <w:rsid w:val="00972174"/>
    <w:rsid w:val="00972863"/>
    <w:rsid w:val="00975675"/>
    <w:rsid w:val="00975E0C"/>
    <w:rsid w:val="00977BC6"/>
    <w:rsid w:val="00977FBE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AB4"/>
    <w:rsid w:val="00A61B58"/>
    <w:rsid w:val="00A63C8D"/>
    <w:rsid w:val="00A63E58"/>
    <w:rsid w:val="00A72083"/>
    <w:rsid w:val="00A72118"/>
    <w:rsid w:val="00A767C4"/>
    <w:rsid w:val="00A776F1"/>
    <w:rsid w:val="00A77D5B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1E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99E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0DF8"/>
    <w:rsid w:val="00F42EC8"/>
    <w:rsid w:val="00F44F47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4F33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A71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2017-06-20T13:19:00Z</dcterms:created>
  <dcterms:modified xsi:type="dcterms:W3CDTF">2018-09-14T14:47:00Z</dcterms:modified>
</cp:coreProperties>
</file>