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B0143" w:rsidRPr="00D52FEC" w:rsidRDefault="00AB01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47D29" w:rsidP="005C057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40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807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65A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C05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C057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47D29" w:rsidP="001F3A6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1F3A6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504D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1F3A60">
              <w:rPr>
                <w:rFonts w:ascii="Arial" w:hAnsi="Arial" w:cs="Arial"/>
                <w:sz w:val="18"/>
                <w:szCs w:val="18"/>
              </w:rPr>
              <w:t>3</w:t>
            </w:r>
            <w:r w:rsidR="00603D66">
              <w:rPr>
                <w:rFonts w:ascii="Arial" w:hAnsi="Arial" w:cs="Arial"/>
                <w:sz w:val="18"/>
                <w:szCs w:val="18"/>
              </w:rPr>
              <w:t>/201</w:t>
            </w:r>
            <w:r w:rsidR="001F3A6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278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27833">
              <w:rPr>
                <w:rFonts w:ascii="Arial" w:hAnsi="Arial" w:cs="Arial"/>
                <w:sz w:val="18"/>
                <w:szCs w:val="18"/>
              </w:rPr>
              <w:t>SHIRLEY CRISTINA BESSA BARBOSA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078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1754252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632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632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4763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C26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4DE"/>
    <w:rsid w:val="001507C1"/>
    <w:rsid w:val="00150C8A"/>
    <w:rsid w:val="00151051"/>
    <w:rsid w:val="00153B95"/>
    <w:rsid w:val="001543A0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60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741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833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57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D66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833"/>
    <w:rsid w:val="00732903"/>
    <w:rsid w:val="00732FA7"/>
    <w:rsid w:val="007344CB"/>
    <w:rsid w:val="00740782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74E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A7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0143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2F8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D29"/>
    <w:rsid w:val="00B578B3"/>
    <w:rsid w:val="00B63B00"/>
    <w:rsid w:val="00B65AAA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7F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59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2017-06-20T13:33:00Z</dcterms:created>
  <dcterms:modified xsi:type="dcterms:W3CDTF">2018-09-26T18:13:00Z</dcterms:modified>
</cp:coreProperties>
</file>