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477BD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354D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GUSTAVO SILVA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354D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2379013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354D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354D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354D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477B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127FC" w:rsidP="00A844B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10F4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A0EB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844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844B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127FC" w:rsidP="00A844B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A844B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A0EB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A844B7">
              <w:rPr>
                <w:rFonts w:ascii="Arial" w:hAnsi="Arial" w:cs="Arial"/>
                <w:sz w:val="18"/>
                <w:szCs w:val="18"/>
              </w:rPr>
              <w:t>3</w:t>
            </w:r>
            <w:r w:rsidR="00A354DB">
              <w:rPr>
                <w:rFonts w:ascii="Arial" w:hAnsi="Arial" w:cs="Arial"/>
                <w:sz w:val="18"/>
                <w:szCs w:val="18"/>
              </w:rPr>
              <w:t>/201</w:t>
            </w:r>
            <w:r w:rsidR="00A84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54DB" w:rsidRDefault="00A354DB" w:rsidP="00A354D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354DB" w:rsidRDefault="00A354DB" w:rsidP="00A354D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354DB" w:rsidRDefault="00A354DB" w:rsidP="00A354D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54DB" w:rsidRPr="00522F5C" w:rsidRDefault="00A354DB" w:rsidP="00A354D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54DB" w:rsidRDefault="00A354DB" w:rsidP="00A354D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A3316" w:rsidRPr="00A354DB">
        <w:rPr>
          <w:rFonts w:ascii="Arial" w:hAnsi="Arial" w:cs="Arial"/>
          <w:b/>
          <w:bCs/>
          <w:color w:val="000000"/>
          <w:sz w:val="22"/>
          <w:szCs w:val="22"/>
        </w:rPr>
        <w:t>SHIRLEY CRISTINA BESSA BARBOSA</w:t>
      </w:r>
    </w:p>
    <w:p w:rsidR="00A354DB" w:rsidRDefault="00A354DB" w:rsidP="00A354D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54DB" w:rsidRPr="00A836A6" w:rsidRDefault="00A354DB" w:rsidP="00A354D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354DB" w:rsidRPr="00A836A6" w:rsidRDefault="00A354DB" w:rsidP="00A354D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354DB" w:rsidRPr="00A836A6" w:rsidRDefault="00A354DB" w:rsidP="00A354D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354DB" w:rsidRPr="00A836A6" w:rsidTr="00CE5E9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354DB" w:rsidRPr="00A72118" w:rsidRDefault="00A354DB" w:rsidP="00CE5E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GUSTAVO SILVA DE SOUZA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354DB" w:rsidRPr="00E51895" w:rsidRDefault="00A354DB" w:rsidP="00CE5E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2379013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354DB" w:rsidRPr="00E51895" w:rsidRDefault="00A354DB" w:rsidP="00CE5E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354DB" w:rsidRPr="00E51895" w:rsidRDefault="00A354DB" w:rsidP="00CE5E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354DB" w:rsidRPr="00E51895" w:rsidRDefault="00A354DB" w:rsidP="00CE5E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354DB" w:rsidRPr="00A836A6" w:rsidRDefault="00C96883" w:rsidP="00CE5E9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354DB" w:rsidRPr="00A836A6" w:rsidRDefault="004646C7" w:rsidP="007B79C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354D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354D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1229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A354D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A354D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54D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354D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54D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B79C5">
              <w:rPr>
                <w:rFonts w:ascii="Arial" w:hAnsi="Arial" w:cs="Arial"/>
                <w:color w:val="000000"/>
                <w:sz w:val="16"/>
              </w:rPr>
              <w:t>X</w:t>
            </w:r>
            <w:r w:rsidR="00A354D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354DB" w:rsidRPr="00A836A6" w:rsidRDefault="007B79C5" w:rsidP="00CE5E9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28/09/2018 a 27/03/2019</w:t>
            </w:r>
          </w:p>
        </w:tc>
      </w:tr>
    </w:tbl>
    <w:p w:rsidR="00A354DB" w:rsidRPr="00A836A6" w:rsidRDefault="00A354DB" w:rsidP="00A354DB">
      <w:pPr>
        <w:jc w:val="both"/>
        <w:rPr>
          <w:rFonts w:ascii="Arial" w:hAnsi="Arial" w:cs="Arial"/>
          <w:color w:val="000000"/>
          <w:sz w:val="18"/>
        </w:rPr>
      </w:pPr>
    </w:p>
    <w:p w:rsidR="00A354DB" w:rsidRPr="00A836A6" w:rsidRDefault="00A354DB" w:rsidP="00A354D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54DB" w:rsidRPr="00A836A6" w:rsidTr="00CE5E9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354DB" w:rsidRPr="00A836A6" w:rsidTr="00CE5E9D">
        <w:tc>
          <w:tcPr>
            <w:tcW w:w="5000" w:type="pct"/>
            <w:gridSpan w:val="5"/>
            <w:shd w:val="clear" w:color="auto" w:fill="E0E0E0"/>
            <w:vAlign w:val="bottom"/>
          </w:tcPr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54DB" w:rsidRPr="00A836A6" w:rsidTr="00CE5E9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54DB" w:rsidRPr="00A836A6" w:rsidRDefault="00A354DB" w:rsidP="00CE5E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54DB" w:rsidRPr="00EB445B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5000" w:type="pct"/>
            <w:gridSpan w:val="5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54DB" w:rsidRPr="00A836A6" w:rsidRDefault="00A354DB" w:rsidP="00A354D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54DB" w:rsidRPr="00A836A6" w:rsidTr="00CE5E9D">
        <w:tc>
          <w:tcPr>
            <w:tcW w:w="5000" w:type="pct"/>
            <w:gridSpan w:val="5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354DB" w:rsidRPr="00A836A6" w:rsidTr="00CE5E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54DB" w:rsidRPr="00A836A6" w:rsidTr="00CE5E9D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54DB" w:rsidRPr="00A836A6" w:rsidRDefault="00A354DB" w:rsidP="00CE5E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5000" w:type="pct"/>
            <w:gridSpan w:val="5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354DB" w:rsidRPr="00A836A6" w:rsidTr="00CE5E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54DB" w:rsidRPr="00A836A6" w:rsidTr="00CE5E9D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54DB" w:rsidRPr="00A836A6" w:rsidRDefault="00A354DB" w:rsidP="00CE5E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5000" w:type="pct"/>
            <w:gridSpan w:val="5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54DB" w:rsidRPr="00A836A6" w:rsidRDefault="00A354DB" w:rsidP="00A354D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54DB" w:rsidRPr="00A836A6" w:rsidTr="00CE5E9D">
        <w:tc>
          <w:tcPr>
            <w:tcW w:w="9709" w:type="dxa"/>
            <w:gridSpan w:val="5"/>
            <w:shd w:val="clear" w:color="auto" w:fill="D9D9D9"/>
          </w:tcPr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354DB" w:rsidRPr="00A836A6" w:rsidTr="00CE5E9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54DB" w:rsidRPr="00A836A6" w:rsidTr="00CE5E9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54DB" w:rsidRPr="00A836A6" w:rsidRDefault="00A354DB" w:rsidP="00CE5E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rPr>
          <w:trHeight w:val="803"/>
        </w:trPr>
        <w:tc>
          <w:tcPr>
            <w:tcW w:w="9709" w:type="dxa"/>
            <w:gridSpan w:val="5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54DB" w:rsidRDefault="00A354DB" w:rsidP="00A354D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54DB" w:rsidRPr="00A836A6" w:rsidTr="00CE5E9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54DB" w:rsidRPr="00A836A6" w:rsidTr="00CE5E9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54DB" w:rsidRPr="00A836A6" w:rsidTr="00CE5E9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54DB" w:rsidRPr="00A836A6" w:rsidRDefault="00A354DB" w:rsidP="00CE5E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ED1269" w:rsidTr="00CE5E9D">
        <w:trPr>
          <w:trHeight w:val="1026"/>
        </w:trPr>
        <w:tc>
          <w:tcPr>
            <w:tcW w:w="9709" w:type="dxa"/>
            <w:gridSpan w:val="5"/>
          </w:tcPr>
          <w:p w:rsidR="00A354DB" w:rsidRPr="00ED1269" w:rsidRDefault="00A354DB" w:rsidP="00CE5E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54DB" w:rsidRPr="00ED1269" w:rsidRDefault="00A354DB" w:rsidP="00CE5E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54DB" w:rsidRDefault="00A354DB" w:rsidP="00CE5E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54DB" w:rsidRPr="00ED1269" w:rsidTr="00CE5E9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54DB" w:rsidRPr="00ED1269" w:rsidRDefault="00A354DB" w:rsidP="00CE5E9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54DB" w:rsidRPr="00ED1269" w:rsidTr="00CE5E9D">
        <w:trPr>
          <w:cantSplit/>
          <w:trHeight w:val="354"/>
        </w:trPr>
        <w:tc>
          <w:tcPr>
            <w:tcW w:w="9709" w:type="dxa"/>
            <w:gridSpan w:val="2"/>
          </w:tcPr>
          <w:p w:rsidR="00A354DB" w:rsidRPr="00ED1269" w:rsidRDefault="00A354DB" w:rsidP="00CE5E9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54DB" w:rsidRPr="00ED1269" w:rsidTr="00CE5E9D">
        <w:trPr>
          <w:cantSplit/>
          <w:trHeight w:val="393"/>
        </w:trPr>
        <w:tc>
          <w:tcPr>
            <w:tcW w:w="4319" w:type="dxa"/>
          </w:tcPr>
          <w:p w:rsidR="00A354DB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54DB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62F1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62F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47658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7FC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0F48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316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65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6C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229E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79C5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7BD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F11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54DB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4B7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397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4C4F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9A7"/>
    <w:rsid w:val="00C84B39"/>
    <w:rsid w:val="00C858D3"/>
    <w:rsid w:val="00C879DC"/>
    <w:rsid w:val="00C945B5"/>
    <w:rsid w:val="00C96883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EB9"/>
    <w:rsid w:val="00DA24B0"/>
    <w:rsid w:val="00DA265A"/>
    <w:rsid w:val="00DA481F"/>
    <w:rsid w:val="00DB0B1B"/>
    <w:rsid w:val="00DB53A7"/>
    <w:rsid w:val="00DB741A"/>
    <w:rsid w:val="00DC72E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2017-06-20T13:37:00Z</dcterms:created>
  <dcterms:modified xsi:type="dcterms:W3CDTF">2018-09-26T18:16:00Z</dcterms:modified>
</cp:coreProperties>
</file>