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17B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762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762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762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D57E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D57E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4573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0520E" w:rsidP="00DE7B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F5873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762F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E7B7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762FD" w:rsidP="00DE7B7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DE7B7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F5873">
              <w:rPr>
                <w:rFonts w:ascii="Arial" w:hAnsi="Arial" w:cs="Arial"/>
                <w:sz w:val="18"/>
                <w:szCs w:val="18"/>
              </w:rPr>
              <w:t>8 a 19/</w:t>
            </w:r>
            <w:r w:rsidR="00DE7B72">
              <w:rPr>
                <w:rFonts w:ascii="Arial" w:hAnsi="Arial" w:cs="Arial"/>
                <w:sz w:val="18"/>
                <w:szCs w:val="18"/>
              </w:rPr>
              <w:t>04</w:t>
            </w:r>
            <w:r w:rsidR="00AD57EC">
              <w:rPr>
                <w:rFonts w:ascii="Arial" w:hAnsi="Arial" w:cs="Arial"/>
                <w:sz w:val="18"/>
                <w:szCs w:val="18"/>
              </w:rPr>
              <w:t>/201</w:t>
            </w:r>
            <w:r w:rsidR="00DE7B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57E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Pr="00522F5C" w:rsidRDefault="00AD57EC" w:rsidP="00AD5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MANASSES IBERNON MAIA</w:t>
      </w:r>
    </w:p>
    <w:p w:rsidR="00AD57EC" w:rsidRDefault="00AD57EC" w:rsidP="00AD5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57EC" w:rsidRPr="00A836A6" w:rsidRDefault="00AD57EC" w:rsidP="00AD57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57EC" w:rsidRPr="00A72118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57EC" w:rsidRPr="00E51895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57EC" w:rsidRPr="00E51895" w:rsidRDefault="00813FCD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57EC" w:rsidRPr="00E51895" w:rsidRDefault="00AD57EC" w:rsidP="000359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57EC" w:rsidRPr="00A836A6" w:rsidRDefault="00FD7707" w:rsidP="0003593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OBRAS</w:t>
            </w:r>
          </w:p>
        </w:tc>
      </w:tr>
      <w:tr w:rsidR="00AD57EC" w:rsidRPr="00A836A6" w:rsidTr="0003593A">
        <w:tc>
          <w:tcPr>
            <w:tcW w:w="1300" w:type="pct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57EC" w:rsidRPr="00A836A6" w:rsidRDefault="00AD57EC" w:rsidP="00DF476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61582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B34E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13FC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476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D57EC" w:rsidRPr="00A836A6" w:rsidRDefault="00DF4765" w:rsidP="000359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20/10/2018 a 19/04/2019</w:t>
            </w:r>
          </w:p>
        </w:tc>
      </w:tr>
    </w:tbl>
    <w:p w:rsidR="00AD57EC" w:rsidRPr="00A836A6" w:rsidRDefault="00AD57EC" w:rsidP="00AD57EC">
      <w:pPr>
        <w:jc w:val="both"/>
        <w:rPr>
          <w:rFonts w:ascii="Arial" w:hAnsi="Arial" w:cs="Arial"/>
          <w:color w:val="000000"/>
          <w:sz w:val="18"/>
        </w:rPr>
      </w:pPr>
    </w:p>
    <w:p w:rsidR="00AD57EC" w:rsidRPr="00A836A6" w:rsidRDefault="00AD57EC" w:rsidP="00AD57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57EC" w:rsidRPr="00A836A6" w:rsidTr="0003593A">
        <w:tc>
          <w:tcPr>
            <w:tcW w:w="5000" w:type="pct"/>
            <w:gridSpan w:val="5"/>
            <w:shd w:val="clear" w:color="auto" w:fill="E0E0E0"/>
            <w:vAlign w:val="bottom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EB445B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57EC" w:rsidRPr="00A836A6" w:rsidTr="0003593A"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1590" w:type="pct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5000" w:type="pct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57EC" w:rsidRPr="00A836A6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rPr>
          <w:trHeight w:val="803"/>
        </w:trPr>
        <w:tc>
          <w:tcPr>
            <w:tcW w:w="9709" w:type="dxa"/>
            <w:gridSpan w:val="5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57EC" w:rsidRDefault="00AD57EC" w:rsidP="00AD5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57EC" w:rsidRPr="00A836A6" w:rsidTr="0003593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57EC" w:rsidRPr="00A836A6" w:rsidRDefault="00AD57EC" w:rsidP="0003593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57EC" w:rsidRPr="00A836A6" w:rsidTr="0003593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57EC" w:rsidRPr="00A836A6" w:rsidRDefault="00AD57EC" w:rsidP="0003593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57EC" w:rsidRPr="00A836A6" w:rsidRDefault="00AD57EC" w:rsidP="0003593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A836A6" w:rsidTr="0003593A">
        <w:tc>
          <w:tcPr>
            <w:tcW w:w="2910" w:type="dxa"/>
          </w:tcPr>
          <w:p w:rsidR="00AD57EC" w:rsidRPr="00A836A6" w:rsidRDefault="00AD57EC" w:rsidP="0003593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57EC" w:rsidRPr="00A836A6" w:rsidRDefault="00AD57EC" w:rsidP="0003593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57EC" w:rsidRPr="00ED1269" w:rsidTr="0003593A">
        <w:trPr>
          <w:trHeight w:val="1026"/>
        </w:trPr>
        <w:tc>
          <w:tcPr>
            <w:tcW w:w="9709" w:type="dxa"/>
            <w:gridSpan w:val="5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57EC" w:rsidRPr="00ED1269" w:rsidTr="0003593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57EC" w:rsidRPr="00ED1269" w:rsidRDefault="00AD57EC" w:rsidP="0003593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57EC" w:rsidRPr="00ED1269" w:rsidTr="0003593A">
        <w:trPr>
          <w:cantSplit/>
          <w:trHeight w:val="354"/>
        </w:trPr>
        <w:tc>
          <w:tcPr>
            <w:tcW w:w="9709" w:type="dxa"/>
            <w:gridSpan w:val="2"/>
          </w:tcPr>
          <w:p w:rsidR="00AD57EC" w:rsidRPr="00ED1269" w:rsidRDefault="00AD57EC" w:rsidP="0003593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57EC" w:rsidRPr="00ED1269" w:rsidTr="0003593A">
        <w:trPr>
          <w:cantSplit/>
          <w:trHeight w:val="393"/>
        </w:trPr>
        <w:tc>
          <w:tcPr>
            <w:tcW w:w="4319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57EC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57EC" w:rsidRPr="00ED1269" w:rsidRDefault="00AD57EC" w:rsidP="0003593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303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30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200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573A"/>
    <w:rsid w:val="001501A5"/>
    <w:rsid w:val="001507C1"/>
    <w:rsid w:val="00150C8A"/>
    <w:rsid w:val="00151051"/>
    <w:rsid w:val="00153B95"/>
    <w:rsid w:val="00154596"/>
    <w:rsid w:val="001549F8"/>
    <w:rsid w:val="0015772E"/>
    <w:rsid w:val="00160F46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2FD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774"/>
    <w:rsid w:val="006558B5"/>
    <w:rsid w:val="00661582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FCD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79E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20E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031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D6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34E2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7EC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3DA7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1D71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CB4"/>
    <w:rsid w:val="00BF1A82"/>
    <w:rsid w:val="00BF1E34"/>
    <w:rsid w:val="00BF1F08"/>
    <w:rsid w:val="00BF22C8"/>
    <w:rsid w:val="00BF330D"/>
    <w:rsid w:val="00BF5873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CD1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B72"/>
    <w:rsid w:val="00DF0BA1"/>
    <w:rsid w:val="00DF1870"/>
    <w:rsid w:val="00DF3592"/>
    <w:rsid w:val="00DF4765"/>
    <w:rsid w:val="00DF606E"/>
    <w:rsid w:val="00DF6D5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17B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70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2017-06-20T13:47:00Z</dcterms:created>
  <dcterms:modified xsi:type="dcterms:W3CDTF">2019-02-01T12:55:00Z</dcterms:modified>
</cp:coreProperties>
</file>