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86C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01D99" w:rsidP="009C43F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052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C43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C43F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2DFA" w:rsidP="009C43F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9C43F5">
              <w:rPr>
                <w:rFonts w:ascii="Arial" w:hAnsi="Arial" w:cs="Arial"/>
                <w:sz w:val="18"/>
                <w:szCs w:val="18"/>
              </w:rPr>
              <w:t>10</w:t>
            </w:r>
            <w:r w:rsidR="000E5DF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E5DF6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9C43F5">
              <w:rPr>
                <w:rFonts w:ascii="Arial" w:hAnsi="Arial" w:cs="Arial"/>
                <w:sz w:val="18"/>
                <w:szCs w:val="18"/>
              </w:rPr>
              <w:t>04</w:t>
            </w:r>
            <w:r w:rsidR="00180D8A">
              <w:rPr>
                <w:rFonts w:ascii="Arial" w:hAnsi="Arial" w:cs="Arial"/>
                <w:sz w:val="18"/>
                <w:szCs w:val="18"/>
              </w:rPr>
              <w:t>/201</w:t>
            </w:r>
            <w:r w:rsidR="009C43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80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MANASSES IBERNON MAIA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80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1662105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B78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B78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00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DF6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F83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8A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D9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B2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51D"/>
    <w:rsid w:val="003F3F32"/>
    <w:rsid w:val="003F767C"/>
    <w:rsid w:val="00401347"/>
    <w:rsid w:val="004015C8"/>
    <w:rsid w:val="00401D99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710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29A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CE4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3F5"/>
    <w:rsid w:val="009C4649"/>
    <w:rsid w:val="009D39F4"/>
    <w:rsid w:val="009D5611"/>
    <w:rsid w:val="009D7A72"/>
    <w:rsid w:val="009E341B"/>
    <w:rsid w:val="009E3583"/>
    <w:rsid w:val="009F14F3"/>
    <w:rsid w:val="009F2DBE"/>
    <w:rsid w:val="009F2DF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C4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ED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2017-06-20T13:43:00Z</dcterms:created>
  <dcterms:modified xsi:type="dcterms:W3CDTF">2019-02-01T12:54:00Z</dcterms:modified>
</cp:coreProperties>
</file>