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1C259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37FC1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GLEICIMARA SABINO RODRIGUES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37FC1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2874908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37FC1" w:rsidP="00CF03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F03EA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F03EA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1C2594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23555" w:rsidP="001C2594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PROJETOS E FISCALIZAÇÃO DE OBRA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1C2594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35C74" w:rsidP="00002A6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A095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002A6C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A2420" w:rsidP="00FA242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20/10/2018</w:t>
            </w:r>
            <w:r w:rsidR="008A095A">
              <w:rPr>
                <w:rFonts w:ascii="Arial" w:hAnsi="Arial" w:cs="Arial"/>
                <w:sz w:val="18"/>
                <w:szCs w:val="18"/>
              </w:rPr>
              <w:t xml:space="preserve"> a 19/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CF03EA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1C2594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C35C74" w:rsidP="00637FC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02A6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11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A6C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1C2594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D141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GOMES DE OLIVEIRA JUNIOR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C2594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1663983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1C2594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1C2594">
        <w:trPr>
          <w:trHeight w:val="421"/>
        </w:trPr>
        <w:tc>
          <w:tcPr>
            <w:tcW w:w="498" w:type="pct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5000" w:type="pct"/>
            <w:gridSpan w:val="2"/>
          </w:tcPr>
          <w:p w:rsidR="00180AED" w:rsidRPr="00A67403" w:rsidRDefault="00180AED" w:rsidP="001C2594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1C2594">
        <w:trPr>
          <w:trHeight w:val="421"/>
        </w:trPr>
        <w:tc>
          <w:tcPr>
            <w:tcW w:w="5000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5000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1C2594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5000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1C2594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1C2594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1C2594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1C2594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1C2594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94" w:rsidRDefault="001C2594" w:rsidP="00A10C8B">
      <w:r>
        <w:separator/>
      </w:r>
    </w:p>
  </w:endnote>
  <w:endnote w:type="continuationSeparator" w:id="0">
    <w:p w:rsidR="001C2594" w:rsidRDefault="001C259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Pr="00694D49" w:rsidRDefault="001C259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1C2594" w:rsidRPr="00694D49" w:rsidRDefault="001C259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94" w:rsidRDefault="001C2594" w:rsidP="00A10C8B">
      <w:r>
        <w:separator/>
      </w:r>
    </w:p>
  </w:footnote>
  <w:footnote w:type="continuationSeparator" w:id="0">
    <w:p w:rsidR="001C2594" w:rsidRDefault="001C259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677FE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77FE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19963" r:id="rId2"/>
      </w:pict>
    </w:r>
  </w:p>
  <w:p w:rsidR="001C2594" w:rsidRDefault="001C259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1C2594" w:rsidRDefault="001C259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1C2594" w:rsidRDefault="001C259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A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594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C7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7F1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141D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647"/>
    <w:rsid w:val="00617820"/>
    <w:rsid w:val="00620116"/>
    <w:rsid w:val="006243CE"/>
    <w:rsid w:val="006245D2"/>
    <w:rsid w:val="00631259"/>
    <w:rsid w:val="00637275"/>
    <w:rsid w:val="00637FC1"/>
    <w:rsid w:val="0064760E"/>
    <w:rsid w:val="0064782B"/>
    <w:rsid w:val="00652907"/>
    <w:rsid w:val="006558B5"/>
    <w:rsid w:val="00661FC6"/>
    <w:rsid w:val="0066289F"/>
    <w:rsid w:val="00663083"/>
    <w:rsid w:val="00677FE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3555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095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1DD6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62A9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318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C74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3EA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2420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2017-06-20T13:40:00Z</dcterms:created>
  <dcterms:modified xsi:type="dcterms:W3CDTF">2019-02-01T12:53:00Z</dcterms:modified>
</cp:coreProperties>
</file>