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43F7">
        <w:rPr>
          <w:rFonts w:ascii="Arial" w:hAnsi="Arial" w:cs="Arial"/>
          <w:b/>
          <w:bCs/>
          <w:color w:val="000000"/>
          <w:sz w:val="22"/>
          <w:szCs w:val="22"/>
        </w:rPr>
        <w:t>WANDERLEY NASCIMENTO PEDROZA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A775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A775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A77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A77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2024D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4619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E5C43" w:rsidP="0044619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COORDENAÇÃO DE </w:t>
            </w:r>
            <w:r w:rsidR="006937B7">
              <w:rPr>
                <w:rFonts w:ascii="Arial" w:hAnsi="Arial" w:cs="Arial"/>
                <w:color w:val="000000"/>
                <w:sz w:val="18"/>
              </w:rPr>
              <w:t>T</w:t>
            </w:r>
            <w:r w:rsidR="0044619A">
              <w:rPr>
                <w:rFonts w:ascii="Arial" w:hAnsi="Arial" w:cs="Arial"/>
                <w:color w:val="000000"/>
                <w:sz w:val="18"/>
              </w:rPr>
              <w:t>RANSPORTES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A7756" w:rsidP="0077291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53350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D02D9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937B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7291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7291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A7756" w:rsidP="001E356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</w:t>
            </w:r>
            <w:r w:rsidR="001E356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44BE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21/0</w:t>
            </w:r>
            <w:r w:rsidR="001E356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E356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3B39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3B39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3B39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3B39" w:rsidRPr="00522F5C" w:rsidRDefault="00CB3B39" w:rsidP="00CB3B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B3B39" w:rsidRDefault="00CB3B39" w:rsidP="00CB3B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A1BD7">
        <w:rPr>
          <w:rFonts w:ascii="Arial" w:hAnsi="Arial" w:cs="Arial"/>
          <w:b/>
          <w:bCs/>
          <w:color w:val="000000"/>
          <w:sz w:val="22"/>
          <w:szCs w:val="22"/>
        </w:rPr>
        <w:t>DIEGO DE PAULA BRAGA NOGUEIRA</w:t>
      </w:r>
    </w:p>
    <w:p w:rsidR="00CB3B39" w:rsidRDefault="00CB3B39" w:rsidP="00CB3B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3B39" w:rsidRPr="00A836A6" w:rsidRDefault="00CB3B39" w:rsidP="00CB3B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3B39" w:rsidRPr="00A836A6" w:rsidRDefault="00CB3B39" w:rsidP="00CB3B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3B39" w:rsidRPr="00A836A6" w:rsidRDefault="00CB3B39" w:rsidP="00CB3B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3B39" w:rsidRPr="00A836A6" w:rsidTr="00E003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3B39" w:rsidRPr="00A72118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DA SILVA MOREIRA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3B39" w:rsidRPr="00E51895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10DC">
              <w:rPr>
                <w:rFonts w:ascii="Arial" w:hAnsi="Arial" w:cs="Arial"/>
                <w:sz w:val="18"/>
                <w:szCs w:val="20"/>
              </w:rPr>
              <w:t>2377468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3B39" w:rsidRPr="00E51895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3B39" w:rsidRPr="00E51895" w:rsidRDefault="00CB3B39" w:rsidP="00E003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2024D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3B39" w:rsidRPr="00E51895" w:rsidRDefault="00CB3B39" w:rsidP="00CA1B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A1BD7">
              <w:rPr>
                <w:rFonts w:ascii="Arial" w:hAnsi="Arial" w:cs="Arial"/>
                <w:sz w:val="18"/>
                <w:szCs w:val="18"/>
              </w:rPr>
              <w:t>CU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3B39" w:rsidRPr="00A836A6" w:rsidRDefault="00086D12" w:rsidP="00CA1BD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COORDENAÇÃO DE </w:t>
            </w:r>
            <w:r w:rsidR="00CA1BD7">
              <w:rPr>
                <w:rFonts w:ascii="Arial" w:hAnsi="Arial" w:cs="Arial"/>
                <w:color w:val="000000"/>
                <w:sz w:val="18"/>
              </w:rPr>
              <w:t>TRANSPORTES</w:t>
            </w:r>
          </w:p>
        </w:tc>
      </w:tr>
      <w:tr w:rsidR="00CB3B39" w:rsidRPr="00A836A6" w:rsidTr="00E0035D">
        <w:tc>
          <w:tcPr>
            <w:tcW w:w="1300" w:type="pct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3B39" w:rsidRPr="00A836A6" w:rsidRDefault="00CB3B39" w:rsidP="00C117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7015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52EB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D311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1176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1176F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CB3B39" w:rsidRPr="00A836A6" w:rsidRDefault="00C1176F" w:rsidP="00ED31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CB3B39" w:rsidRPr="00A836A6" w:rsidRDefault="00CB3B39" w:rsidP="00CB3B39">
      <w:pPr>
        <w:jc w:val="both"/>
        <w:rPr>
          <w:rFonts w:ascii="Arial" w:hAnsi="Arial" w:cs="Arial"/>
          <w:color w:val="000000"/>
          <w:sz w:val="18"/>
        </w:rPr>
      </w:pPr>
    </w:p>
    <w:p w:rsidR="00CB3B39" w:rsidRPr="00A836A6" w:rsidRDefault="00CB3B39" w:rsidP="00CB3B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3B39" w:rsidRPr="00A836A6" w:rsidTr="00E003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3B39" w:rsidRPr="00A836A6" w:rsidTr="00E0035D">
        <w:tc>
          <w:tcPr>
            <w:tcW w:w="5000" w:type="pct"/>
            <w:gridSpan w:val="5"/>
            <w:shd w:val="clear" w:color="auto" w:fill="E0E0E0"/>
            <w:vAlign w:val="bottom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EB445B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5000" w:type="pct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3B39" w:rsidRPr="00A836A6" w:rsidRDefault="00CB3B39" w:rsidP="00CB3B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3B39" w:rsidRPr="00A836A6" w:rsidTr="00E0035D">
        <w:tc>
          <w:tcPr>
            <w:tcW w:w="5000" w:type="pct"/>
            <w:gridSpan w:val="5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5000" w:type="pct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1590" w:type="pct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5000" w:type="pct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3B39" w:rsidRPr="00A836A6" w:rsidRDefault="00CB3B39" w:rsidP="00CB3B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3B39" w:rsidRPr="00A836A6" w:rsidTr="00E0035D">
        <w:tc>
          <w:tcPr>
            <w:tcW w:w="9709" w:type="dxa"/>
            <w:gridSpan w:val="5"/>
            <w:shd w:val="clear" w:color="auto" w:fill="D9D9D9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rPr>
          <w:trHeight w:val="803"/>
        </w:trPr>
        <w:tc>
          <w:tcPr>
            <w:tcW w:w="9709" w:type="dxa"/>
            <w:gridSpan w:val="5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3B39" w:rsidRDefault="00CB3B39" w:rsidP="00CB3B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3B39" w:rsidRPr="00A836A6" w:rsidTr="00E003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3B39" w:rsidRPr="00A836A6" w:rsidRDefault="00CB3B39" w:rsidP="00E003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3B39" w:rsidRPr="00A836A6" w:rsidTr="00E003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3B39" w:rsidRPr="00A836A6" w:rsidRDefault="00CB3B39" w:rsidP="00E003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3B39" w:rsidRPr="00A836A6" w:rsidRDefault="00CB3B39" w:rsidP="00E003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A836A6" w:rsidTr="00E0035D">
        <w:tc>
          <w:tcPr>
            <w:tcW w:w="2910" w:type="dxa"/>
          </w:tcPr>
          <w:p w:rsidR="00CB3B39" w:rsidRPr="00A836A6" w:rsidRDefault="00CB3B39" w:rsidP="00E003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3B39" w:rsidRPr="00A836A6" w:rsidRDefault="00CB3B39" w:rsidP="00E003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3B39" w:rsidRPr="00ED1269" w:rsidTr="00E0035D">
        <w:trPr>
          <w:trHeight w:val="1026"/>
        </w:trPr>
        <w:tc>
          <w:tcPr>
            <w:tcW w:w="9709" w:type="dxa"/>
            <w:gridSpan w:val="5"/>
          </w:tcPr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3B3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3B39" w:rsidRPr="00ED1269" w:rsidTr="00E003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3B39" w:rsidRPr="00ED1269" w:rsidRDefault="00CB3B39" w:rsidP="00E003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3B39" w:rsidRPr="00ED1269" w:rsidTr="00E0035D">
        <w:trPr>
          <w:cantSplit/>
          <w:trHeight w:val="354"/>
        </w:trPr>
        <w:tc>
          <w:tcPr>
            <w:tcW w:w="9709" w:type="dxa"/>
            <w:gridSpan w:val="2"/>
          </w:tcPr>
          <w:p w:rsidR="00CB3B39" w:rsidRPr="00ED1269" w:rsidRDefault="00CB3B39" w:rsidP="00E003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3B39" w:rsidRPr="00ED1269" w:rsidTr="00E0035D">
        <w:trPr>
          <w:cantSplit/>
          <w:trHeight w:val="393"/>
        </w:trPr>
        <w:tc>
          <w:tcPr>
            <w:tcW w:w="4319" w:type="dxa"/>
          </w:tcPr>
          <w:p w:rsidR="00CB3B3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3B3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3B39" w:rsidRPr="00ED1269" w:rsidRDefault="00CB3B39" w:rsidP="00E003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F6D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F6D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86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D12"/>
    <w:rsid w:val="0009115A"/>
    <w:rsid w:val="00092BA2"/>
    <w:rsid w:val="000A15BC"/>
    <w:rsid w:val="000A168C"/>
    <w:rsid w:val="000A192A"/>
    <w:rsid w:val="000A4FB7"/>
    <w:rsid w:val="000A527E"/>
    <w:rsid w:val="000A7756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6D1C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53DB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563"/>
    <w:rsid w:val="001F1286"/>
    <w:rsid w:val="001F1BC0"/>
    <w:rsid w:val="001F237B"/>
    <w:rsid w:val="001F2599"/>
    <w:rsid w:val="001F2C58"/>
    <w:rsid w:val="001F3F99"/>
    <w:rsid w:val="0020136C"/>
    <w:rsid w:val="00201CFE"/>
    <w:rsid w:val="002024DA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78F"/>
    <w:rsid w:val="002E2C99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E62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19A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509"/>
    <w:rsid w:val="005342E6"/>
    <w:rsid w:val="00535A88"/>
    <w:rsid w:val="00535DB2"/>
    <w:rsid w:val="00541308"/>
    <w:rsid w:val="00543FCE"/>
    <w:rsid w:val="0054461F"/>
    <w:rsid w:val="00544BE2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2EB2"/>
    <w:rsid w:val="006558B5"/>
    <w:rsid w:val="00661FC6"/>
    <w:rsid w:val="0066289F"/>
    <w:rsid w:val="00663083"/>
    <w:rsid w:val="00684D0A"/>
    <w:rsid w:val="00685933"/>
    <w:rsid w:val="00690B4F"/>
    <w:rsid w:val="006937B7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2D9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1507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2913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DED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03C"/>
    <w:rsid w:val="009038E4"/>
    <w:rsid w:val="00911441"/>
    <w:rsid w:val="0091201F"/>
    <w:rsid w:val="0091213D"/>
    <w:rsid w:val="0091435E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3D4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5C4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A4F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3F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176F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BD7"/>
    <w:rsid w:val="00CA567C"/>
    <w:rsid w:val="00CB031E"/>
    <w:rsid w:val="00CB3A6F"/>
    <w:rsid w:val="00CB3B39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E4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174"/>
    <w:rsid w:val="00EA24C8"/>
    <w:rsid w:val="00EA254F"/>
    <w:rsid w:val="00EA57E7"/>
    <w:rsid w:val="00EA77F8"/>
    <w:rsid w:val="00EB1FA7"/>
    <w:rsid w:val="00EB445B"/>
    <w:rsid w:val="00EB4A16"/>
    <w:rsid w:val="00EB7BFD"/>
    <w:rsid w:val="00EB7E80"/>
    <w:rsid w:val="00EC1ADC"/>
    <w:rsid w:val="00EC538D"/>
    <w:rsid w:val="00EC6633"/>
    <w:rsid w:val="00ED1269"/>
    <w:rsid w:val="00ED311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12D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30</cp:revision>
  <cp:lastPrinted>2017-02-08T14:28:00Z</cp:lastPrinted>
  <dcterms:created xsi:type="dcterms:W3CDTF">2017-09-22T15:08:00Z</dcterms:created>
  <dcterms:modified xsi:type="dcterms:W3CDTF">2019-02-01T12:31:00Z</dcterms:modified>
</cp:coreProperties>
</file>