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E1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E10DC" w:rsidRDefault="001E10DC" w:rsidP="001E10DC">
            <w:pPr>
              <w:rPr>
                <w:rFonts w:ascii="Arial" w:hAnsi="Arial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62F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B5F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B5FC9" w:rsidP="003027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02740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229F" w:rsidP="0030274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302740">
              <w:rPr>
                <w:rFonts w:ascii="Arial" w:hAnsi="Arial" w:cs="Arial"/>
                <w:sz w:val="18"/>
                <w:szCs w:val="18"/>
              </w:rPr>
              <w:t>TRANSPORTES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3320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2740">
              <w:rPr>
                <w:rFonts w:ascii="Arial" w:hAnsi="Arial" w:cs="Arial"/>
                <w:sz w:val="18"/>
                <w:szCs w:val="18"/>
              </w:rPr>
              <w:t xml:space="preserve"> ) 6º mês       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5404B" w:rsidP="0030274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030C2B">
              <w:rPr>
                <w:rFonts w:ascii="Arial" w:hAnsi="Arial" w:cs="Arial"/>
                <w:sz w:val="18"/>
                <w:szCs w:val="18"/>
              </w:rPr>
              <w:t>22/0</w:t>
            </w:r>
            <w:r w:rsidR="00302740">
              <w:rPr>
                <w:rFonts w:ascii="Arial" w:hAnsi="Arial" w:cs="Arial"/>
                <w:sz w:val="18"/>
                <w:szCs w:val="18"/>
              </w:rPr>
              <w:t>9</w:t>
            </w:r>
            <w:r w:rsidR="00EA47EC">
              <w:rPr>
                <w:rFonts w:ascii="Arial" w:hAnsi="Arial" w:cs="Arial"/>
                <w:sz w:val="18"/>
                <w:szCs w:val="18"/>
              </w:rPr>
              <w:t>/201</w:t>
            </w:r>
            <w:r w:rsidR="00030C2B">
              <w:rPr>
                <w:rFonts w:ascii="Arial" w:hAnsi="Arial" w:cs="Arial"/>
                <w:sz w:val="18"/>
                <w:szCs w:val="18"/>
              </w:rPr>
              <w:t>8</w:t>
            </w:r>
            <w:r w:rsidR="00235694"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302740">
              <w:rPr>
                <w:rFonts w:ascii="Arial" w:hAnsi="Arial" w:cs="Arial"/>
                <w:sz w:val="18"/>
                <w:szCs w:val="18"/>
              </w:rPr>
              <w:t>3</w:t>
            </w:r>
            <w:r w:rsidR="00235694">
              <w:rPr>
                <w:rFonts w:ascii="Arial" w:hAnsi="Arial" w:cs="Arial"/>
                <w:sz w:val="18"/>
                <w:szCs w:val="18"/>
              </w:rPr>
              <w:t>/201</w:t>
            </w:r>
            <w:r w:rsidR="003027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10016" w:rsidP="003027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320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02740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027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WANDERLEY NASCIMENTO PEDROZA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264A69" w:rsidRDefault="00302740" w:rsidP="00264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20188509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E25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E25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700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C2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DC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5F4"/>
    <w:rsid w:val="00232C21"/>
    <w:rsid w:val="002342BF"/>
    <w:rsid w:val="00234A07"/>
    <w:rsid w:val="00235694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A6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FC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74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019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29F"/>
    <w:rsid w:val="0041239C"/>
    <w:rsid w:val="00412AE4"/>
    <w:rsid w:val="00412B28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AC7"/>
    <w:rsid w:val="005528B4"/>
    <w:rsid w:val="0055404B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2B08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43D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D66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6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89F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9BD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D1C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6E6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525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450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F41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47EC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16"/>
    <w:rsid w:val="00F125D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9DC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2017-09-22T14:57:00Z</dcterms:created>
  <dcterms:modified xsi:type="dcterms:W3CDTF">2018-10-10T13:47:00Z</dcterms:modified>
</cp:coreProperties>
</file>