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1C259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1C2594">
        <w:tc>
          <w:tcPr>
            <w:tcW w:w="1116" w:type="pct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CF03EA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EDIVAL AREVALO DA COSTA</w:t>
            </w:r>
          </w:p>
        </w:tc>
      </w:tr>
      <w:tr w:rsidR="00180AED" w:rsidRPr="00A67403" w:rsidTr="001C2594">
        <w:tc>
          <w:tcPr>
            <w:tcW w:w="1116" w:type="pct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CF03EA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2374288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CF03EA" w:rsidP="00CF03E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1C2594">
        <w:tc>
          <w:tcPr>
            <w:tcW w:w="1116" w:type="pct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CF03EA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</w:tr>
      <w:tr w:rsidR="00180AED" w:rsidRPr="00A67403" w:rsidTr="001C2594">
        <w:tc>
          <w:tcPr>
            <w:tcW w:w="1116" w:type="pct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CF03EA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180AED" w:rsidRPr="00A67403" w:rsidTr="001C2594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A4209" w:rsidP="001A4209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PROJETOS E FISCALIZAÇÃO DE OBRA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1C2594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C35C74" w:rsidP="00096A7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096A76">
              <w:rPr>
                <w:rFonts w:ascii="Arial" w:hAnsi="Arial" w:cs="Arial"/>
                <w:sz w:val="18"/>
                <w:szCs w:val="18"/>
              </w:rPr>
              <w:t xml:space="preserve">) 6º mês  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( </w:t>
            </w:r>
            <w:r w:rsidR="003F16A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C35C74" w:rsidP="00B33F9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08/0</w:t>
            </w:r>
            <w:r w:rsidR="00B33F93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FE72A7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07/0</w:t>
            </w:r>
            <w:r w:rsidR="00B33F93">
              <w:rPr>
                <w:rFonts w:ascii="Arial" w:hAnsi="Arial" w:cs="Arial"/>
                <w:sz w:val="18"/>
                <w:szCs w:val="18"/>
              </w:rPr>
              <w:t>3</w:t>
            </w:r>
            <w:r w:rsidR="00CF03EA">
              <w:rPr>
                <w:rFonts w:ascii="Arial" w:hAnsi="Arial" w:cs="Arial"/>
                <w:sz w:val="18"/>
                <w:szCs w:val="18"/>
              </w:rPr>
              <w:t>/201</w:t>
            </w:r>
            <w:r w:rsidR="00B33F9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1C2594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096A76" w:rsidP="003F16A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) 12º mês     </w:t>
            </w:r>
            <w:r w:rsidR="003F16A3">
              <w:rPr>
                <w:rFonts w:ascii="Arial" w:hAnsi="Arial" w:cs="Arial"/>
                <w:sz w:val="18"/>
                <w:szCs w:val="18"/>
              </w:rPr>
              <w:t xml:space="preserve">  (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1C2594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1C2594">
        <w:tc>
          <w:tcPr>
            <w:tcW w:w="1116" w:type="pct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42BBA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MILTON GOMES DE OLIVEIRA JUNIOR</w:t>
            </w:r>
          </w:p>
        </w:tc>
      </w:tr>
      <w:tr w:rsidR="00180AED" w:rsidRPr="00A67403" w:rsidTr="001C2594">
        <w:tc>
          <w:tcPr>
            <w:tcW w:w="1116" w:type="pct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742BBA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1979529</w:t>
            </w:r>
          </w:p>
        </w:tc>
      </w:tr>
      <w:tr w:rsidR="00180AED" w:rsidRPr="00A67403" w:rsidTr="001C2594">
        <w:tc>
          <w:tcPr>
            <w:tcW w:w="1116" w:type="pct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1C2594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1C2594">
        <w:trPr>
          <w:trHeight w:val="421"/>
        </w:trPr>
        <w:tc>
          <w:tcPr>
            <w:tcW w:w="498" w:type="pct"/>
          </w:tcPr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5000" w:type="pct"/>
            <w:gridSpan w:val="2"/>
          </w:tcPr>
          <w:p w:rsidR="00180AED" w:rsidRPr="00A67403" w:rsidRDefault="00180AED" w:rsidP="001C2594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1C2594">
        <w:trPr>
          <w:trHeight w:val="421"/>
        </w:trPr>
        <w:tc>
          <w:tcPr>
            <w:tcW w:w="5000" w:type="pct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5000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1C2594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5000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1C2594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1C2594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1C2594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1C2594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1C2594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594" w:rsidRDefault="001C2594" w:rsidP="00A10C8B">
      <w:r>
        <w:separator/>
      </w:r>
    </w:p>
  </w:endnote>
  <w:endnote w:type="continuationSeparator" w:id="0">
    <w:p w:rsidR="001C2594" w:rsidRDefault="001C2594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94" w:rsidRDefault="001C259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94" w:rsidRPr="00694D49" w:rsidRDefault="001C2594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1C2594" w:rsidRPr="00694D49" w:rsidRDefault="001C2594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94" w:rsidRDefault="001C259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594" w:rsidRDefault="001C2594" w:rsidP="00A10C8B">
      <w:r>
        <w:separator/>
      </w:r>
    </w:p>
  </w:footnote>
  <w:footnote w:type="continuationSeparator" w:id="0">
    <w:p w:rsidR="001C2594" w:rsidRDefault="001C2594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94" w:rsidRDefault="001C259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94" w:rsidRDefault="006862D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862D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9478046" r:id="rId2"/>
      </w:pict>
    </w:r>
  </w:p>
  <w:p w:rsidR="001C2594" w:rsidRDefault="001C2594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1C2594" w:rsidRDefault="001C2594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1C2594" w:rsidRDefault="001C2594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94" w:rsidRDefault="001C259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6A76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4209"/>
    <w:rsid w:val="001A5458"/>
    <w:rsid w:val="001A561A"/>
    <w:rsid w:val="001B0A4A"/>
    <w:rsid w:val="001B27DE"/>
    <w:rsid w:val="001B5D4B"/>
    <w:rsid w:val="001B7797"/>
    <w:rsid w:val="001C2594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16A3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7F1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4782B"/>
    <w:rsid w:val="00652907"/>
    <w:rsid w:val="006558B5"/>
    <w:rsid w:val="00661FC6"/>
    <w:rsid w:val="0066289F"/>
    <w:rsid w:val="00663083"/>
    <w:rsid w:val="00684D0A"/>
    <w:rsid w:val="00685933"/>
    <w:rsid w:val="006862D6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2BBA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3F93"/>
    <w:rsid w:val="00B3524D"/>
    <w:rsid w:val="00B35B44"/>
    <w:rsid w:val="00B362A9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318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5C74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B5C60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03EA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6004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72A7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2017-06-20T13:40:00Z</dcterms:created>
  <dcterms:modified xsi:type="dcterms:W3CDTF">2018-09-26T18:41:00Z</dcterms:modified>
</cp:coreProperties>
</file>