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EDIVAL AREVALO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2374288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80D8A" w:rsidP="005F09C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F09CB">
              <w:rPr>
                <w:rFonts w:ascii="Arial" w:hAnsi="Arial" w:cs="Arial"/>
                <w:sz w:val="18"/>
                <w:szCs w:val="18"/>
              </w:rPr>
              <w:t>IVISÃO DE PROJETOS E FISCALIZAÇÃO DE OBRA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01D99" w:rsidP="00811D0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4055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055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055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11D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11D0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01D99" w:rsidP="00350E5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350E5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0551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350E5C">
              <w:rPr>
                <w:rFonts w:ascii="Arial" w:hAnsi="Arial" w:cs="Arial"/>
                <w:sz w:val="18"/>
                <w:szCs w:val="18"/>
              </w:rPr>
              <w:t>3</w:t>
            </w:r>
            <w:r w:rsidR="00180D8A">
              <w:rPr>
                <w:rFonts w:ascii="Arial" w:hAnsi="Arial" w:cs="Arial"/>
                <w:sz w:val="18"/>
                <w:szCs w:val="18"/>
              </w:rPr>
              <w:t>/201</w:t>
            </w:r>
            <w:r w:rsidR="00350E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80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MANASSES IBERNON MAIA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80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1662105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11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11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81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F83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8A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D9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E5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B2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1D99"/>
    <w:rsid w:val="004026F0"/>
    <w:rsid w:val="00404AB4"/>
    <w:rsid w:val="00405517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9CB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179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D08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812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11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2017-06-20T13:43:00Z</dcterms:created>
  <dcterms:modified xsi:type="dcterms:W3CDTF">2018-09-26T18:43:00Z</dcterms:modified>
</cp:coreProperties>
</file>