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513AB">
        <w:rPr>
          <w:rFonts w:ascii="Arial" w:hAnsi="Arial" w:cs="Arial"/>
          <w:b/>
          <w:bCs/>
          <w:color w:val="000000"/>
          <w:sz w:val="22"/>
          <w:szCs w:val="22"/>
        </w:rPr>
        <w:t>MILTON GOMES DE OLIVEIRA JUNIOR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AD57EC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EDIVAL AREVALO DA COSTA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AD57EC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2374288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AD57E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08/03/2017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AD57E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CIVIL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AD57EC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3513A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PROJETOS E FISCALIZAÇÃO DE OBRA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90520E" w:rsidP="009D780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</w:t>
            </w:r>
            <w:r w:rsidR="003E2EF5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E71327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D780E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9D780E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90520E" w:rsidP="00C253F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08/0</w:t>
            </w:r>
            <w:r w:rsidR="00C253F5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E71327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07/0</w:t>
            </w:r>
            <w:r w:rsidR="00C253F5">
              <w:rPr>
                <w:rFonts w:ascii="Arial" w:hAnsi="Arial" w:cs="Arial"/>
                <w:sz w:val="18"/>
                <w:szCs w:val="18"/>
              </w:rPr>
              <w:t>3</w:t>
            </w:r>
            <w:r w:rsidR="00AD57EC">
              <w:rPr>
                <w:rFonts w:ascii="Arial" w:hAnsi="Arial" w:cs="Arial"/>
                <w:sz w:val="18"/>
                <w:szCs w:val="18"/>
              </w:rPr>
              <w:t>/201</w:t>
            </w:r>
            <w:r w:rsidR="00C253F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D57EC" w:rsidRDefault="00AD57EC" w:rsidP="00AD57E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D57EC" w:rsidRDefault="00AD57EC" w:rsidP="00AD57E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D57EC" w:rsidRDefault="00AD57EC" w:rsidP="00AD57E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D57EC" w:rsidRPr="00522F5C" w:rsidRDefault="00AD57EC" w:rsidP="00AD57E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D57EC" w:rsidRDefault="00AD57EC" w:rsidP="00AD57E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MANASSES IBERNON MAIA</w:t>
      </w:r>
    </w:p>
    <w:p w:rsidR="00AD57EC" w:rsidRDefault="00AD57EC" w:rsidP="00AD57E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D57EC" w:rsidRPr="00A836A6" w:rsidRDefault="00AD57EC" w:rsidP="00AD57E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D57EC" w:rsidRPr="00A836A6" w:rsidRDefault="00AD57EC" w:rsidP="00AD57EC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D57EC" w:rsidRPr="00A836A6" w:rsidRDefault="00AD57EC" w:rsidP="00AD57E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D57EC" w:rsidRPr="00A836A6" w:rsidTr="0003593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AD57EC" w:rsidRPr="00A836A6" w:rsidTr="0003593A">
        <w:tc>
          <w:tcPr>
            <w:tcW w:w="1300" w:type="pct"/>
            <w:shd w:val="clear" w:color="auto" w:fill="F3F3F3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D57EC" w:rsidRPr="00A72118" w:rsidRDefault="00AD57EC" w:rsidP="000359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EDIVAL AREVALO DA COSTA</w:t>
            </w:r>
          </w:p>
        </w:tc>
      </w:tr>
      <w:tr w:rsidR="00AD57EC" w:rsidRPr="00A836A6" w:rsidTr="0003593A">
        <w:tc>
          <w:tcPr>
            <w:tcW w:w="1300" w:type="pct"/>
            <w:shd w:val="clear" w:color="auto" w:fill="F3F3F3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D57EC" w:rsidRPr="00E51895" w:rsidRDefault="00AD57EC" w:rsidP="000359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2374288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D57EC" w:rsidRPr="00E51895" w:rsidRDefault="00AD57EC" w:rsidP="000359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08/03/2017</w:t>
            </w:r>
          </w:p>
        </w:tc>
      </w:tr>
      <w:tr w:rsidR="00AD57EC" w:rsidRPr="00A836A6" w:rsidTr="0003593A">
        <w:tc>
          <w:tcPr>
            <w:tcW w:w="1300" w:type="pct"/>
            <w:shd w:val="clear" w:color="auto" w:fill="F3F3F3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D57EC" w:rsidRPr="00E51895" w:rsidRDefault="00AD57EC" w:rsidP="000359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CIVIL</w:t>
            </w:r>
          </w:p>
        </w:tc>
      </w:tr>
      <w:tr w:rsidR="00AD57EC" w:rsidRPr="00A836A6" w:rsidTr="0003593A">
        <w:tc>
          <w:tcPr>
            <w:tcW w:w="1300" w:type="pct"/>
            <w:shd w:val="clear" w:color="auto" w:fill="F3F3F3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D57EC" w:rsidRPr="00E51895" w:rsidRDefault="00AD57EC" w:rsidP="000359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AD57EC" w:rsidRPr="00A836A6" w:rsidTr="0003593A">
        <w:tc>
          <w:tcPr>
            <w:tcW w:w="1300" w:type="pct"/>
            <w:shd w:val="clear" w:color="auto" w:fill="F3F3F3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D57EC" w:rsidRPr="00A836A6" w:rsidRDefault="00AD00E4" w:rsidP="0003593A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PROJETOS E FISCALIZAÇÃO DE OBRA</w:t>
            </w:r>
          </w:p>
        </w:tc>
      </w:tr>
      <w:tr w:rsidR="00AD57EC" w:rsidRPr="00A836A6" w:rsidTr="0003593A">
        <w:tc>
          <w:tcPr>
            <w:tcW w:w="1300" w:type="pct"/>
            <w:shd w:val="clear" w:color="auto" w:fill="F3F3F3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D57EC" w:rsidRPr="00A836A6" w:rsidRDefault="00AD57EC" w:rsidP="00177DC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AB34E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540EDF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AB34E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E2EF5"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177DCB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177DCB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AD57EC" w:rsidRPr="00A836A6" w:rsidRDefault="00177DCB" w:rsidP="0003593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08/09/2018 a 07/03/2019</w:t>
            </w:r>
          </w:p>
        </w:tc>
      </w:tr>
    </w:tbl>
    <w:p w:rsidR="00AD57EC" w:rsidRPr="00A836A6" w:rsidRDefault="00AD57EC" w:rsidP="00AD57EC">
      <w:pPr>
        <w:jc w:val="both"/>
        <w:rPr>
          <w:rFonts w:ascii="Arial" w:hAnsi="Arial" w:cs="Arial"/>
          <w:color w:val="000000"/>
          <w:sz w:val="18"/>
        </w:rPr>
      </w:pPr>
    </w:p>
    <w:p w:rsidR="00AD57EC" w:rsidRPr="00A836A6" w:rsidRDefault="00AD57EC" w:rsidP="00AD57EC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D57EC" w:rsidRPr="00A836A6" w:rsidTr="0003593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D57EC" w:rsidRPr="00A836A6" w:rsidTr="0003593A">
        <w:tc>
          <w:tcPr>
            <w:tcW w:w="5000" w:type="pct"/>
            <w:gridSpan w:val="5"/>
            <w:shd w:val="clear" w:color="auto" w:fill="E0E0E0"/>
            <w:vAlign w:val="bottom"/>
          </w:tcPr>
          <w:p w:rsidR="00AD57EC" w:rsidRPr="00A836A6" w:rsidRDefault="00AD57EC" w:rsidP="0003593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D57EC" w:rsidRPr="00A836A6" w:rsidRDefault="00AD57EC" w:rsidP="0003593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D57EC" w:rsidRPr="00A836A6" w:rsidTr="0003593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D57EC" w:rsidRPr="00A836A6" w:rsidTr="0003593A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D57EC" w:rsidRPr="00A836A6" w:rsidRDefault="00AD57EC" w:rsidP="0003593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D57EC" w:rsidRPr="00EB445B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AD57EC" w:rsidRPr="00A836A6" w:rsidTr="0003593A">
        <w:tc>
          <w:tcPr>
            <w:tcW w:w="1590" w:type="pct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57EC" w:rsidRPr="00A836A6" w:rsidTr="0003593A">
        <w:tc>
          <w:tcPr>
            <w:tcW w:w="1590" w:type="pct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57EC" w:rsidRPr="00A836A6" w:rsidTr="0003593A">
        <w:tc>
          <w:tcPr>
            <w:tcW w:w="1590" w:type="pct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57EC" w:rsidRPr="00A836A6" w:rsidTr="0003593A">
        <w:tc>
          <w:tcPr>
            <w:tcW w:w="5000" w:type="pct"/>
            <w:gridSpan w:val="5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D57EC" w:rsidRPr="00A836A6" w:rsidRDefault="00AD57EC" w:rsidP="00AD57EC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D57EC" w:rsidRPr="00A836A6" w:rsidTr="0003593A">
        <w:tc>
          <w:tcPr>
            <w:tcW w:w="5000" w:type="pct"/>
            <w:gridSpan w:val="5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AD57EC" w:rsidRPr="00A836A6" w:rsidTr="0003593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D57EC" w:rsidRPr="00A836A6" w:rsidTr="0003593A">
        <w:trPr>
          <w:cantSplit/>
        </w:trPr>
        <w:tc>
          <w:tcPr>
            <w:tcW w:w="1590" w:type="pct"/>
            <w:vMerge/>
            <w:shd w:val="clear" w:color="auto" w:fill="E0E0E0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D57EC" w:rsidRPr="00A836A6" w:rsidRDefault="00AD57EC" w:rsidP="0003593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D57EC" w:rsidRPr="00A836A6" w:rsidTr="0003593A">
        <w:tc>
          <w:tcPr>
            <w:tcW w:w="1590" w:type="pct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57EC" w:rsidRPr="00A836A6" w:rsidTr="0003593A">
        <w:tc>
          <w:tcPr>
            <w:tcW w:w="1590" w:type="pct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57EC" w:rsidRPr="00A836A6" w:rsidTr="0003593A">
        <w:tc>
          <w:tcPr>
            <w:tcW w:w="1590" w:type="pct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57EC" w:rsidRPr="00A836A6" w:rsidTr="0003593A">
        <w:tc>
          <w:tcPr>
            <w:tcW w:w="5000" w:type="pct"/>
            <w:gridSpan w:val="5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57EC" w:rsidRPr="00A836A6" w:rsidTr="0003593A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D57EC" w:rsidRPr="00A836A6" w:rsidTr="0003593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D57EC" w:rsidRPr="00A836A6" w:rsidTr="0003593A">
        <w:trPr>
          <w:cantSplit/>
        </w:trPr>
        <w:tc>
          <w:tcPr>
            <w:tcW w:w="1590" w:type="pct"/>
            <w:vMerge/>
            <w:shd w:val="clear" w:color="auto" w:fill="E0E0E0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D57EC" w:rsidRPr="00A836A6" w:rsidRDefault="00AD57EC" w:rsidP="0003593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D57EC" w:rsidRPr="00A836A6" w:rsidTr="0003593A">
        <w:tc>
          <w:tcPr>
            <w:tcW w:w="1590" w:type="pct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57EC" w:rsidRPr="00A836A6" w:rsidTr="0003593A">
        <w:tc>
          <w:tcPr>
            <w:tcW w:w="1590" w:type="pct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57EC" w:rsidRPr="00A836A6" w:rsidTr="0003593A">
        <w:tc>
          <w:tcPr>
            <w:tcW w:w="1590" w:type="pct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57EC" w:rsidRPr="00A836A6" w:rsidTr="0003593A">
        <w:tc>
          <w:tcPr>
            <w:tcW w:w="5000" w:type="pct"/>
            <w:gridSpan w:val="5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D57EC" w:rsidRPr="00A836A6" w:rsidRDefault="00AD57EC" w:rsidP="00AD57E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D57EC" w:rsidRPr="00A836A6" w:rsidTr="0003593A">
        <w:tc>
          <w:tcPr>
            <w:tcW w:w="9709" w:type="dxa"/>
            <w:gridSpan w:val="5"/>
            <w:shd w:val="clear" w:color="auto" w:fill="D9D9D9"/>
          </w:tcPr>
          <w:p w:rsidR="00AD57EC" w:rsidRPr="00A836A6" w:rsidRDefault="00AD57EC" w:rsidP="0003593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D57EC" w:rsidRPr="00A836A6" w:rsidTr="0003593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D57EC" w:rsidRPr="00A836A6" w:rsidTr="0003593A">
        <w:trPr>
          <w:cantSplit/>
        </w:trPr>
        <w:tc>
          <w:tcPr>
            <w:tcW w:w="2910" w:type="dxa"/>
            <w:vMerge/>
            <w:shd w:val="clear" w:color="auto" w:fill="E0E0E0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D57EC" w:rsidRPr="00A836A6" w:rsidRDefault="00AD57EC" w:rsidP="0003593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D57EC" w:rsidRPr="00A836A6" w:rsidTr="0003593A">
        <w:tc>
          <w:tcPr>
            <w:tcW w:w="2910" w:type="dxa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57EC" w:rsidRPr="00A836A6" w:rsidRDefault="00AD57EC" w:rsidP="0003593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57EC" w:rsidRPr="00A836A6" w:rsidTr="0003593A">
        <w:tc>
          <w:tcPr>
            <w:tcW w:w="2910" w:type="dxa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57EC" w:rsidRPr="00A836A6" w:rsidRDefault="00AD57EC" w:rsidP="0003593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57EC" w:rsidRPr="00A836A6" w:rsidTr="0003593A">
        <w:tc>
          <w:tcPr>
            <w:tcW w:w="2910" w:type="dxa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57EC" w:rsidRPr="00A836A6" w:rsidRDefault="00AD57EC" w:rsidP="0003593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57EC" w:rsidRPr="00A836A6" w:rsidTr="0003593A">
        <w:trPr>
          <w:trHeight w:val="803"/>
        </w:trPr>
        <w:tc>
          <w:tcPr>
            <w:tcW w:w="9709" w:type="dxa"/>
            <w:gridSpan w:val="5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D57EC" w:rsidRDefault="00AD57EC" w:rsidP="00AD57E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D57EC" w:rsidRPr="00A836A6" w:rsidTr="0003593A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D57EC" w:rsidRPr="00A836A6" w:rsidRDefault="00AD57EC" w:rsidP="0003593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D57EC" w:rsidRPr="00A836A6" w:rsidTr="0003593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D57EC" w:rsidRPr="00A836A6" w:rsidTr="0003593A">
        <w:trPr>
          <w:cantSplit/>
        </w:trPr>
        <w:tc>
          <w:tcPr>
            <w:tcW w:w="2910" w:type="dxa"/>
            <w:vMerge/>
            <w:shd w:val="clear" w:color="auto" w:fill="E0E0E0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D57EC" w:rsidRPr="00A836A6" w:rsidRDefault="00AD57EC" w:rsidP="0003593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D57EC" w:rsidRPr="00A836A6" w:rsidTr="0003593A">
        <w:tc>
          <w:tcPr>
            <w:tcW w:w="2910" w:type="dxa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57EC" w:rsidRPr="00A836A6" w:rsidRDefault="00AD57EC" w:rsidP="0003593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57EC" w:rsidRPr="00A836A6" w:rsidTr="0003593A">
        <w:tc>
          <w:tcPr>
            <w:tcW w:w="2910" w:type="dxa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57EC" w:rsidRPr="00A836A6" w:rsidRDefault="00AD57EC" w:rsidP="0003593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57EC" w:rsidRPr="00A836A6" w:rsidTr="0003593A">
        <w:tc>
          <w:tcPr>
            <w:tcW w:w="2910" w:type="dxa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57EC" w:rsidRPr="00A836A6" w:rsidRDefault="00AD57EC" w:rsidP="0003593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57EC" w:rsidRPr="00ED1269" w:rsidTr="0003593A">
        <w:trPr>
          <w:trHeight w:val="1026"/>
        </w:trPr>
        <w:tc>
          <w:tcPr>
            <w:tcW w:w="9709" w:type="dxa"/>
            <w:gridSpan w:val="5"/>
          </w:tcPr>
          <w:p w:rsidR="00AD57EC" w:rsidRPr="00ED1269" w:rsidRDefault="00AD57EC" w:rsidP="0003593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D57EC" w:rsidRPr="00ED1269" w:rsidRDefault="00AD57EC" w:rsidP="0003593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D57EC" w:rsidRPr="00ED1269" w:rsidRDefault="00AD57EC" w:rsidP="0003593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D57EC" w:rsidRDefault="00AD57EC" w:rsidP="0003593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D57EC" w:rsidRPr="00ED1269" w:rsidRDefault="00AD57EC" w:rsidP="0003593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D57EC" w:rsidRPr="00ED1269" w:rsidTr="0003593A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D57EC" w:rsidRPr="00ED1269" w:rsidRDefault="00AD57EC" w:rsidP="0003593A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D57EC" w:rsidRPr="00ED1269" w:rsidTr="0003593A">
        <w:trPr>
          <w:cantSplit/>
          <w:trHeight w:val="354"/>
        </w:trPr>
        <w:tc>
          <w:tcPr>
            <w:tcW w:w="9709" w:type="dxa"/>
            <w:gridSpan w:val="2"/>
          </w:tcPr>
          <w:p w:rsidR="00AD57EC" w:rsidRPr="00ED1269" w:rsidRDefault="00AD57EC" w:rsidP="0003593A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D57EC" w:rsidRPr="00ED1269" w:rsidTr="0003593A">
        <w:trPr>
          <w:cantSplit/>
          <w:trHeight w:val="393"/>
        </w:trPr>
        <w:tc>
          <w:tcPr>
            <w:tcW w:w="4319" w:type="dxa"/>
          </w:tcPr>
          <w:p w:rsidR="00AD57EC" w:rsidRDefault="00AD57EC" w:rsidP="0003593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57EC" w:rsidRPr="00ED1269" w:rsidRDefault="00AD57EC" w:rsidP="0003593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57EC" w:rsidRPr="00ED1269" w:rsidRDefault="00AD57EC" w:rsidP="0003593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57EC" w:rsidRPr="00ED1269" w:rsidRDefault="00AD57EC" w:rsidP="0003593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57EC" w:rsidRPr="00ED1269" w:rsidRDefault="00AD57EC" w:rsidP="0003593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D57EC" w:rsidRDefault="00AD57EC" w:rsidP="0003593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57EC" w:rsidRPr="00ED1269" w:rsidRDefault="00AD57EC" w:rsidP="0003593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57EC" w:rsidRPr="00ED1269" w:rsidRDefault="00AD57EC" w:rsidP="0003593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57EC" w:rsidRPr="00ED1269" w:rsidRDefault="00AD57EC" w:rsidP="0003593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57EC" w:rsidRPr="00ED1269" w:rsidRDefault="00AD57EC" w:rsidP="0003593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D681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D681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947824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0F46"/>
    <w:rsid w:val="001622D4"/>
    <w:rsid w:val="00163A04"/>
    <w:rsid w:val="0016746D"/>
    <w:rsid w:val="001676C3"/>
    <w:rsid w:val="00174C1B"/>
    <w:rsid w:val="00175FFA"/>
    <w:rsid w:val="00176727"/>
    <w:rsid w:val="00177DCB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2F464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13AB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2EF5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0EDF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3CA6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279E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0520E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80E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34E2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00E4"/>
    <w:rsid w:val="00AD4A6F"/>
    <w:rsid w:val="00AD57EC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3DA7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E7CB4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253F5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77CD1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327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D6816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1103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15</cp:revision>
  <cp:lastPrinted>2017-02-08T14:28:00Z</cp:lastPrinted>
  <dcterms:created xsi:type="dcterms:W3CDTF">2017-06-20T13:47:00Z</dcterms:created>
  <dcterms:modified xsi:type="dcterms:W3CDTF">2018-09-26T18:44:00Z</dcterms:modified>
</cp:coreProperties>
</file>