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D79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D79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C2A3A" w:rsidP="008E099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C56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39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0D7B5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E09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E09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C2A3A" w:rsidP="00A66B8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66B8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232D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66B8E">
              <w:rPr>
                <w:rFonts w:ascii="Arial" w:hAnsi="Arial" w:cs="Arial"/>
                <w:sz w:val="18"/>
                <w:szCs w:val="18"/>
              </w:rPr>
              <w:t>3</w:t>
            </w:r>
            <w:r w:rsidR="002D7950">
              <w:rPr>
                <w:rFonts w:ascii="Arial" w:hAnsi="Arial" w:cs="Arial"/>
                <w:sz w:val="18"/>
                <w:szCs w:val="18"/>
              </w:rPr>
              <w:t>/201</w:t>
            </w:r>
            <w:r w:rsidR="00A66B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21E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SHIRLEY CRISTINA BESSA BARBOSA CARDOSO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A7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1754252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3C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3C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13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B5D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95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2DA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E73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A3A"/>
    <w:rsid w:val="004C4DFB"/>
    <w:rsid w:val="004C5E25"/>
    <w:rsid w:val="004D0BE2"/>
    <w:rsid w:val="004D292C"/>
    <w:rsid w:val="004D4278"/>
    <w:rsid w:val="004D6E7F"/>
    <w:rsid w:val="004D7AB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C8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EF7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666"/>
    <w:rsid w:val="006C67A3"/>
    <w:rsid w:val="006C6B25"/>
    <w:rsid w:val="006C7DD8"/>
    <w:rsid w:val="006D0C52"/>
    <w:rsid w:val="006D74B1"/>
    <w:rsid w:val="006E2D82"/>
    <w:rsid w:val="006E30CB"/>
    <w:rsid w:val="006E583D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99F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95E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48F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B8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88B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437"/>
    <w:rsid w:val="00B5493E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10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2017-06-20T14:00:00Z</dcterms:created>
  <dcterms:modified xsi:type="dcterms:W3CDTF">2018-09-18T17:09:00Z</dcterms:modified>
</cp:coreProperties>
</file>