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17D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57EF8" w:rsidRPr="00257EF8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17D8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17D8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17D8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17D8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17D8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17D8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17D8A" w:rsidP="0029389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02B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35A1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02B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44A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9389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9389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17D8A" w:rsidP="0029389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</w:t>
            </w:r>
            <w:r w:rsidR="0029389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44AB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29389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38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24E22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1: </w:t>
      </w:r>
      <w:r w:rsidRPr="00317D8A">
        <w:rPr>
          <w:rFonts w:ascii="Arial" w:hAnsi="Arial" w:cs="Arial"/>
          <w:b/>
          <w:bCs/>
          <w:color w:val="000000"/>
          <w:sz w:val="22"/>
          <w:szCs w:val="22"/>
        </w:rPr>
        <w:t>WANDERLÉIA SOUZA MARQUES</w:t>
      </w: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D8A" w:rsidRPr="00A836A6" w:rsidRDefault="00317D8A" w:rsidP="00317D8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D8A" w:rsidRPr="00A72118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D8A" w:rsidRPr="00A836A6" w:rsidRDefault="00317D8A" w:rsidP="004342C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D00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97A9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D007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D79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342C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342C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317D8A" w:rsidRPr="00A836A6" w:rsidRDefault="004342C9" w:rsidP="005D007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 a 23/03/2019</w:t>
            </w:r>
          </w:p>
        </w:tc>
      </w:tr>
    </w:tbl>
    <w:p w:rsidR="00317D8A" w:rsidRPr="00A836A6" w:rsidRDefault="00317D8A" w:rsidP="00317D8A">
      <w:pPr>
        <w:jc w:val="both"/>
        <w:rPr>
          <w:rFonts w:ascii="Arial" w:hAnsi="Arial" w:cs="Arial"/>
          <w:color w:val="000000"/>
          <w:sz w:val="18"/>
        </w:rPr>
      </w:pP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D8A" w:rsidRPr="00A836A6" w:rsidTr="00ED3347">
        <w:tc>
          <w:tcPr>
            <w:tcW w:w="5000" w:type="pct"/>
            <w:gridSpan w:val="5"/>
            <w:shd w:val="clear" w:color="auto" w:fill="E0E0E0"/>
            <w:vAlign w:val="bottom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EB445B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trHeight w:val="803"/>
        </w:trPr>
        <w:tc>
          <w:tcPr>
            <w:tcW w:w="9709" w:type="dxa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D8A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ED1269" w:rsidTr="00ED3347">
        <w:trPr>
          <w:trHeight w:val="1026"/>
        </w:trPr>
        <w:tc>
          <w:tcPr>
            <w:tcW w:w="9709" w:type="dxa"/>
            <w:gridSpan w:val="5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D8A" w:rsidRPr="00ED1269" w:rsidTr="00ED334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D8A" w:rsidRPr="00ED1269" w:rsidRDefault="00317D8A" w:rsidP="00ED334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D8A" w:rsidRPr="00ED1269" w:rsidTr="00ED3347">
        <w:trPr>
          <w:cantSplit/>
          <w:trHeight w:val="354"/>
        </w:trPr>
        <w:tc>
          <w:tcPr>
            <w:tcW w:w="9709" w:type="dxa"/>
            <w:gridSpan w:val="2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D8A" w:rsidRPr="00ED1269" w:rsidTr="00ED3347">
        <w:trPr>
          <w:cantSplit/>
          <w:trHeight w:val="393"/>
        </w:trPr>
        <w:tc>
          <w:tcPr>
            <w:tcW w:w="4319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7D8A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Pr="00522F5C" w:rsidRDefault="00317D8A" w:rsidP="00317D8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85A89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2: </w:t>
      </w:r>
      <w:r w:rsidRPr="00317D8A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317D8A" w:rsidRDefault="00317D8A" w:rsidP="00317D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7D8A" w:rsidRPr="00A836A6" w:rsidRDefault="00317D8A" w:rsidP="00317D8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7D8A" w:rsidRPr="00A72118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24/03/2017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7D8A" w:rsidRPr="00E51895" w:rsidRDefault="00317D8A" w:rsidP="00ED33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</w:p>
        </w:tc>
      </w:tr>
      <w:tr w:rsidR="00317D8A" w:rsidRPr="00A836A6" w:rsidTr="00ED3347">
        <w:tc>
          <w:tcPr>
            <w:tcW w:w="1300" w:type="pct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7D8A" w:rsidRPr="00A836A6" w:rsidRDefault="00317D8A" w:rsidP="002F090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A13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F090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E4A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97A9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97A9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17D8A" w:rsidRPr="00A836A6" w:rsidRDefault="00A97A90" w:rsidP="003A13E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24/09/2018 a 23/03/2019</w:t>
            </w:r>
          </w:p>
        </w:tc>
      </w:tr>
    </w:tbl>
    <w:p w:rsidR="00317D8A" w:rsidRPr="00A836A6" w:rsidRDefault="00317D8A" w:rsidP="00317D8A">
      <w:pPr>
        <w:jc w:val="both"/>
        <w:rPr>
          <w:rFonts w:ascii="Arial" w:hAnsi="Arial" w:cs="Arial"/>
          <w:color w:val="000000"/>
          <w:sz w:val="18"/>
        </w:rPr>
      </w:pPr>
    </w:p>
    <w:p w:rsidR="00317D8A" w:rsidRPr="00A836A6" w:rsidRDefault="00317D8A" w:rsidP="00317D8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7D8A" w:rsidRPr="00A836A6" w:rsidTr="00ED3347">
        <w:tc>
          <w:tcPr>
            <w:tcW w:w="5000" w:type="pct"/>
            <w:gridSpan w:val="5"/>
            <w:shd w:val="clear" w:color="auto" w:fill="E0E0E0"/>
            <w:vAlign w:val="bottom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EB445B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7D8A" w:rsidRPr="00A836A6" w:rsidTr="00ED3347"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1590" w:type="pct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5000" w:type="pct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7D8A" w:rsidRPr="00A836A6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rPr>
          <w:trHeight w:val="803"/>
        </w:trPr>
        <w:tc>
          <w:tcPr>
            <w:tcW w:w="9709" w:type="dxa"/>
            <w:gridSpan w:val="5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7D8A" w:rsidRDefault="00317D8A" w:rsidP="00317D8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7D8A" w:rsidRPr="00A836A6" w:rsidTr="00ED334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7D8A" w:rsidRPr="00A836A6" w:rsidRDefault="00317D8A" w:rsidP="00ED334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7D8A" w:rsidRPr="00A836A6" w:rsidTr="00ED334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7D8A" w:rsidRPr="00A836A6" w:rsidRDefault="00317D8A" w:rsidP="00ED334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7D8A" w:rsidRPr="00A836A6" w:rsidRDefault="00317D8A" w:rsidP="00ED334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A836A6" w:rsidTr="00ED3347">
        <w:tc>
          <w:tcPr>
            <w:tcW w:w="2910" w:type="dxa"/>
          </w:tcPr>
          <w:p w:rsidR="00317D8A" w:rsidRPr="00A836A6" w:rsidRDefault="00317D8A" w:rsidP="00ED334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7D8A" w:rsidRPr="00A836A6" w:rsidRDefault="00317D8A" w:rsidP="00ED334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7D8A" w:rsidRPr="00ED1269" w:rsidTr="00ED3347">
        <w:trPr>
          <w:trHeight w:val="1026"/>
        </w:trPr>
        <w:tc>
          <w:tcPr>
            <w:tcW w:w="9709" w:type="dxa"/>
            <w:gridSpan w:val="5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7D8A" w:rsidRPr="00ED1269" w:rsidTr="00ED334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7D8A" w:rsidRPr="00ED1269" w:rsidRDefault="00317D8A" w:rsidP="00ED334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7D8A" w:rsidRPr="00ED1269" w:rsidTr="00ED3347">
        <w:trPr>
          <w:cantSplit/>
          <w:trHeight w:val="354"/>
        </w:trPr>
        <w:tc>
          <w:tcPr>
            <w:tcW w:w="9709" w:type="dxa"/>
            <w:gridSpan w:val="2"/>
          </w:tcPr>
          <w:p w:rsidR="00317D8A" w:rsidRPr="00ED1269" w:rsidRDefault="00317D8A" w:rsidP="00ED334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7D8A" w:rsidRPr="00ED1269" w:rsidTr="00ED3347">
        <w:trPr>
          <w:cantSplit/>
          <w:trHeight w:val="393"/>
        </w:trPr>
        <w:tc>
          <w:tcPr>
            <w:tcW w:w="4319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7D8A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7D8A" w:rsidRPr="00ED1269" w:rsidRDefault="00317D8A" w:rsidP="00ED334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62C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62C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75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B0A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CD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678BD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EF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89"/>
    <w:rsid w:val="00285CD4"/>
    <w:rsid w:val="00290DFC"/>
    <w:rsid w:val="002911FF"/>
    <w:rsid w:val="00291508"/>
    <w:rsid w:val="0029389E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90E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D8A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3E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42C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077"/>
    <w:rsid w:val="005D0A89"/>
    <w:rsid w:val="005D2ACD"/>
    <w:rsid w:val="005D4619"/>
    <w:rsid w:val="005E005D"/>
    <w:rsid w:val="005E0D8D"/>
    <w:rsid w:val="005E4A7F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A19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4F3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2B5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A90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D79FC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22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13A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5FCD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AB1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1723</Words>
  <Characters>9306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2017-06-09T13:06:00Z</dcterms:created>
  <dcterms:modified xsi:type="dcterms:W3CDTF">2018-09-14T12:06:00Z</dcterms:modified>
</cp:coreProperties>
</file>