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E5E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E5E7A" w:rsidP="008F492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900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90E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C4BE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F49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F492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E5E7A" w:rsidP="00B169E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B169E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C4BE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B169E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169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E5E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E5E7A">
              <w:rPr>
                <w:rFonts w:ascii="Arial" w:hAnsi="Arial" w:cs="Arial"/>
                <w:sz w:val="18"/>
                <w:szCs w:val="18"/>
              </w:rPr>
              <w:t>CAROLINA BRANDÃO GONÇALVES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E5E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2169232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527B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527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174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E7A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0BD"/>
    <w:rsid w:val="002911FF"/>
    <w:rsid w:val="00291508"/>
    <w:rsid w:val="002938DA"/>
    <w:rsid w:val="002A1019"/>
    <w:rsid w:val="002A28EB"/>
    <w:rsid w:val="002A6BB6"/>
    <w:rsid w:val="002A70DF"/>
    <w:rsid w:val="002B01A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682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BE7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8E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E0F"/>
    <w:rsid w:val="00792543"/>
    <w:rsid w:val="00795CEA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92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7BB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9EF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2017-06-06T19:05:00Z</dcterms:created>
  <dcterms:modified xsi:type="dcterms:W3CDTF">2018-09-14T12:04:00Z</dcterms:modified>
</cp:coreProperties>
</file>