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1637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F0C85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MORAIS DE LIMA JÚNIOR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2378617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ÁUDIO E VÍDEO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1637A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180AED" w:rsidRPr="00A67403" w:rsidTr="0041637A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637A" w:rsidP="0041637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DIFUSÃO CULTURAL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1637A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1637A" w:rsidP="00B961B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02397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804A1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961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5558F" w:rsidP="00E0768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41637A">
              <w:rPr>
                <w:rFonts w:ascii="Arial" w:hAnsi="Arial" w:cs="Arial"/>
                <w:sz w:val="18"/>
                <w:szCs w:val="18"/>
              </w:rPr>
              <w:t>24/0</w:t>
            </w:r>
            <w:r w:rsidR="00E0768B">
              <w:rPr>
                <w:rFonts w:ascii="Arial" w:hAnsi="Arial" w:cs="Arial"/>
                <w:sz w:val="18"/>
                <w:szCs w:val="18"/>
              </w:rPr>
              <w:t>9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40306F">
              <w:rPr>
                <w:rFonts w:ascii="Arial" w:hAnsi="Arial" w:cs="Arial"/>
                <w:sz w:val="18"/>
                <w:szCs w:val="18"/>
              </w:rPr>
              <w:t>8</w:t>
            </w:r>
            <w:r w:rsidR="0041637A">
              <w:rPr>
                <w:rFonts w:ascii="Arial" w:hAnsi="Arial" w:cs="Arial"/>
                <w:sz w:val="18"/>
                <w:szCs w:val="18"/>
              </w:rPr>
              <w:t xml:space="preserve"> a 23/0</w:t>
            </w:r>
            <w:r w:rsidR="00E0768B">
              <w:rPr>
                <w:rFonts w:ascii="Arial" w:hAnsi="Arial" w:cs="Arial"/>
                <w:sz w:val="18"/>
                <w:szCs w:val="18"/>
              </w:rPr>
              <w:t>3</w:t>
            </w:r>
            <w:r w:rsidR="0041637A">
              <w:rPr>
                <w:rFonts w:ascii="Arial" w:hAnsi="Arial" w:cs="Arial"/>
                <w:sz w:val="18"/>
                <w:szCs w:val="18"/>
              </w:rPr>
              <w:t>/201</w:t>
            </w:r>
            <w:r w:rsidR="00E0768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1637A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961B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FB436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0306F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B961B9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1637A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9771E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DYSSON TELES ALVES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9771E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399925</w:t>
            </w:r>
          </w:p>
        </w:tc>
      </w:tr>
      <w:tr w:rsidR="00180AED" w:rsidRPr="00A67403" w:rsidTr="0041637A">
        <w:tc>
          <w:tcPr>
            <w:tcW w:w="1116" w:type="pct"/>
            <w:shd w:val="clear" w:color="auto" w:fill="F3F3F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1637A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1637A">
        <w:trPr>
          <w:trHeight w:val="421"/>
        </w:trPr>
        <w:tc>
          <w:tcPr>
            <w:tcW w:w="498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498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  <w:gridSpan w:val="2"/>
          </w:tcPr>
          <w:p w:rsidR="00180AED" w:rsidRPr="00A67403" w:rsidRDefault="00180AED" w:rsidP="0041637A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1637A">
        <w:trPr>
          <w:trHeight w:val="421"/>
        </w:trPr>
        <w:tc>
          <w:tcPr>
            <w:tcW w:w="5000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1637A">
        <w:tc>
          <w:tcPr>
            <w:tcW w:w="5000" w:type="pct"/>
          </w:tcPr>
          <w:p w:rsidR="00180AED" w:rsidRPr="00A67403" w:rsidRDefault="00180AED" w:rsidP="0041637A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1637A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1637A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1637A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1637A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1637A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1637A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1637A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7A" w:rsidRDefault="0041637A" w:rsidP="00A10C8B">
      <w:r>
        <w:separator/>
      </w:r>
    </w:p>
  </w:endnote>
  <w:endnote w:type="continuationSeparator" w:id="0">
    <w:p w:rsidR="0041637A" w:rsidRDefault="0041637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4163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Pr="00694D49" w:rsidRDefault="0041637A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41637A" w:rsidRPr="00694D49" w:rsidRDefault="0041637A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4163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7A" w:rsidRDefault="0041637A" w:rsidP="00A10C8B">
      <w:r>
        <w:separator/>
      </w:r>
    </w:p>
  </w:footnote>
  <w:footnote w:type="continuationSeparator" w:id="0">
    <w:p w:rsidR="0041637A" w:rsidRDefault="0041637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4163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9530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530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17348" r:id="rId2"/>
      </w:pict>
    </w:r>
  </w:p>
  <w:p w:rsidR="0041637A" w:rsidRDefault="0041637A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41637A" w:rsidRDefault="0041637A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41637A" w:rsidRDefault="0041637A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7A" w:rsidRDefault="004163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2D7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1A5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58F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7C7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306F"/>
    <w:rsid w:val="00404AB4"/>
    <w:rsid w:val="00406232"/>
    <w:rsid w:val="00406C57"/>
    <w:rsid w:val="00410653"/>
    <w:rsid w:val="0041239C"/>
    <w:rsid w:val="00412AE4"/>
    <w:rsid w:val="00413924"/>
    <w:rsid w:val="00414562"/>
    <w:rsid w:val="0041637A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3A8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04A1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C8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0A5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771E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2397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1B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0E04"/>
    <w:rsid w:val="00DF1870"/>
    <w:rsid w:val="00DF3592"/>
    <w:rsid w:val="00DF606E"/>
    <w:rsid w:val="00E00395"/>
    <w:rsid w:val="00E008D1"/>
    <w:rsid w:val="00E04A83"/>
    <w:rsid w:val="00E0579B"/>
    <w:rsid w:val="00E0758A"/>
    <w:rsid w:val="00E0768B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4369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2017-04-26T17:18:00Z</dcterms:created>
  <dcterms:modified xsi:type="dcterms:W3CDTF">2018-09-14T12:03:00Z</dcterms:modified>
</cp:coreProperties>
</file>