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Pr="00522F5C" w:rsidRDefault="007E23F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E23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23FB" w:rsidRPr="007E23FB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7E23FB" w:rsidRDefault="007E23F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E23F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E23F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E23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E23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E23F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E23F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E23FB" w:rsidP="00B425C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C6F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A37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C6F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425C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2710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E23FB" w:rsidP="0062710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62710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425C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62710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271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Pr="00522F5C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7E23FB">
        <w:rPr>
          <w:rFonts w:ascii="Arial" w:hAnsi="Arial" w:cs="Arial"/>
          <w:b/>
          <w:bCs/>
          <w:color w:val="000000"/>
          <w:sz w:val="22"/>
          <w:szCs w:val="22"/>
        </w:rPr>
        <w:t>CAROLINA BRANDÃO GONÇALVES</w:t>
      </w: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E23FB" w:rsidRPr="00A836A6" w:rsidRDefault="007E23FB" w:rsidP="007E23F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E23FB" w:rsidRPr="00A72118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E23FB" w:rsidRPr="00A836A6" w:rsidRDefault="007E23FB" w:rsidP="001B669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B1C1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4213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1B669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E23FB" w:rsidRPr="00A836A6" w:rsidRDefault="001B669B" w:rsidP="001B1C1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 a 16/03/2019</w:t>
            </w:r>
          </w:p>
        </w:tc>
      </w:tr>
    </w:tbl>
    <w:p w:rsidR="007E23FB" w:rsidRPr="00A836A6" w:rsidRDefault="007E23FB" w:rsidP="007E23FB">
      <w:pPr>
        <w:jc w:val="both"/>
        <w:rPr>
          <w:rFonts w:ascii="Arial" w:hAnsi="Arial" w:cs="Arial"/>
          <w:color w:val="000000"/>
          <w:sz w:val="18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E23FB" w:rsidRPr="00A836A6" w:rsidTr="00C83E44">
        <w:tc>
          <w:tcPr>
            <w:tcW w:w="5000" w:type="pct"/>
            <w:gridSpan w:val="5"/>
            <w:shd w:val="clear" w:color="auto" w:fill="E0E0E0"/>
            <w:vAlign w:val="bottom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EB445B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trHeight w:val="803"/>
        </w:trPr>
        <w:tc>
          <w:tcPr>
            <w:tcW w:w="9709" w:type="dxa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E23FB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ED1269" w:rsidTr="00C83E44">
        <w:trPr>
          <w:trHeight w:val="1026"/>
        </w:trPr>
        <w:tc>
          <w:tcPr>
            <w:tcW w:w="9709" w:type="dxa"/>
            <w:gridSpan w:val="5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E23FB" w:rsidRPr="00ED1269" w:rsidTr="00C83E4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E23FB" w:rsidRPr="00ED1269" w:rsidRDefault="007E23FB" w:rsidP="00C83E4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E23FB" w:rsidRPr="00ED1269" w:rsidTr="00C83E44">
        <w:trPr>
          <w:cantSplit/>
          <w:trHeight w:val="354"/>
        </w:trPr>
        <w:tc>
          <w:tcPr>
            <w:tcW w:w="9709" w:type="dxa"/>
            <w:gridSpan w:val="2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E23FB" w:rsidRPr="00ED1269" w:rsidTr="00C83E44">
        <w:trPr>
          <w:cantSplit/>
          <w:trHeight w:val="393"/>
        </w:trPr>
        <w:tc>
          <w:tcPr>
            <w:tcW w:w="4319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Pr="00522F5C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7E23FB">
        <w:rPr>
          <w:rFonts w:ascii="Arial" w:hAnsi="Arial" w:cs="Arial"/>
          <w:b/>
          <w:bCs/>
          <w:color w:val="000000"/>
          <w:sz w:val="22"/>
          <w:szCs w:val="22"/>
        </w:rPr>
        <w:t>ADRIANNE LINS GUIMARÃES</w:t>
      </w: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E23FB" w:rsidRPr="00A836A6" w:rsidRDefault="007E23FB" w:rsidP="007E23F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E23FB" w:rsidRPr="00A72118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E23FB" w:rsidRPr="00A836A6" w:rsidRDefault="007E23FB" w:rsidP="00A472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83C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A297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472D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E23FB" w:rsidRPr="00A836A6" w:rsidRDefault="00A472DB" w:rsidP="00D83C0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 a 16/03/2019</w:t>
            </w:r>
          </w:p>
        </w:tc>
      </w:tr>
    </w:tbl>
    <w:p w:rsidR="007E23FB" w:rsidRPr="00A836A6" w:rsidRDefault="007E23FB" w:rsidP="007E23FB">
      <w:pPr>
        <w:jc w:val="both"/>
        <w:rPr>
          <w:rFonts w:ascii="Arial" w:hAnsi="Arial" w:cs="Arial"/>
          <w:color w:val="000000"/>
          <w:sz w:val="18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E23FB" w:rsidRPr="00A836A6" w:rsidTr="00C83E44">
        <w:tc>
          <w:tcPr>
            <w:tcW w:w="5000" w:type="pct"/>
            <w:gridSpan w:val="5"/>
            <w:shd w:val="clear" w:color="auto" w:fill="E0E0E0"/>
            <w:vAlign w:val="bottom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EB445B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trHeight w:val="803"/>
        </w:trPr>
        <w:tc>
          <w:tcPr>
            <w:tcW w:w="9709" w:type="dxa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E23FB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ED1269" w:rsidTr="00C83E44">
        <w:trPr>
          <w:trHeight w:val="1026"/>
        </w:trPr>
        <w:tc>
          <w:tcPr>
            <w:tcW w:w="9709" w:type="dxa"/>
            <w:gridSpan w:val="5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E23FB" w:rsidRPr="00ED1269" w:rsidTr="00C83E4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E23FB" w:rsidRPr="00ED1269" w:rsidRDefault="007E23FB" w:rsidP="00C83E4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E23FB" w:rsidRPr="00ED1269" w:rsidTr="00C83E44">
        <w:trPr>
          <w:cantSplit/>
          <w:trHeight w:val="354"/>
        </w:trPr>
        <w:tc>
          <w:tcPr>
            <w:tcW w:w="9709" w:type="dxa"/>
            <w:gridSpan w:val="2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E23FB" w:rsidRPr="00ED1269" w:rsidTr="00C83E44">
        <w:trPr>
          <w:cantSplit/>
          <w:trHeight w:val="393"/>
        </w:trPr>
        <w:tc>
          <w:tcPr>
            <w:tcW w:w="4319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638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63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189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99D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4E9B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8759C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C1E"/>
    <w:rsid w:val="001B27DE"/>
    <w:rsid w:val="001B5D4B"/>
    <w:rsid w:val="001B669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B1A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783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A90"/>
    <w:rsid w:val="00620116"/>
    <w:rsid w:val="006243CE"/>
    <w:rsid w:val="006245D2"/>
    <w:rsid w:val="0062710F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133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F6D"/>
    <w:rsid w:val="007D25DC"/>
    <w:rsid w:val="007D43C1"/>
    <w:rsid w:val="007D4EE1"/>
    <w:rsid w:val="007D63F8"/>
    <w:rsid w:val="007D7D84"/>
    <w:rsid w:val="007E1667"/>
    <w:rsid w:val="007E1B35"/>
    <w:rsid w:val="007E23F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38E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97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2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C6"/>
    <w:rsid w:val="00B46A43"/>
    <w:rsid w:val="00B47797"/>
    <w:rsid w:val="00B578B3"/>
    <w:rsid w:val="00B63B00"/>
    <w:rsid w:val="00B63B9D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3C0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1654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2017-06-08T19:50:00Z</dcterms:created>
  <dcterms:modified xsi:type="dcterms:W3CDTF">2018-09-14T12:29:00Z</dcterms:modified>
</cp:coreProperties>
</file>