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E725A" w:rsidP="00893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33EE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F10B3" w:rsidP="007D4E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551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4ED4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5B03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E2BFD" w:rsidP="008B6D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933EE">
              <w:rPr>
                <w:rFonts w:ascii="Arial" w:hAnsi="Arial" w:cs="Arial"/>
                <w:sz w:val="18"/>
                <w:szCs w:val="18"/>
              </w:rPr>
              <w:t>17</w:t>
            </w:r>
            <w:r w:rsidR="007F10B3">
              <w:rPr>
                <w:rFonts w:ascii="Arial" w:hAnsi="Arial" w:cs="Arial"/>
                <w:sz w:val="18"/>
                <w:szCs w:val="18"/>
              </w:rPr>
              <w:t>/0</w:t>
            </w:r>
            <w:r w:rsidR="008B6DB3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8F7705">
              <w:rPr>
                <w:rFonts w:ascii="Arial" w:hAnsi="Arial" w:cs="Arial"/>
                <w:sz w:val="18"/>
                <w:szCs w:val="18"/>
              </w:rPr>
              <w:t>8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E725A">
              <w:rPr>
                <w:rFonts w:ascii="Arial" w:hAnsi="Arial" w:cs="Arial"/>
                <w:sz w:val="18"/>
                <w:szCs w:val="18"/>
              </w:rPr>
              <w:t>1</w:t>
            </w:r>
            <w:r w:rsidR="008933EE">
              <w:rPr>
                <w:rFonts w:ascii="Arial" w:hAnsi="Arial" w:cs="Arial"/>
                <w:sz w:val="18"/>
                <w:szCs w:val="18"/>
              </w:rPr>
              <w:t>6</w:t>
            </w:r>
            <w:r w:rsidR="007F10B3">
              <w:rPr>
                <w:rFonts w:ascii="Arial" w:hAnsi="Arial" w:cs="Arial"/>
                <w:sz w:val="18"/>
                <w:szCs w:val="18"/>
              </w:rPr>
              <w:t>/0</w:t>
            </w:r>
            <w:r w:rsidR="008B6DB3">
              <w:rPr>
                <w:rFonts w:ascii="Arial" w:hAnsi="Arial" w:cs="Arial"/>
                <w:sz w:val="18"/>
                <w:szCs w:val="18"/>
              </w:rPr>
              <w:t>3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8B6D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B0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7D4ED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F0111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5B037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0399925</w:t>
            </w:r>
          </w:p>
        </w:tc>
      </w:tr>
      <w:tr w:rsidR="008933EE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99189-1405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933EE" w:rsidP="00893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</w:t>
            </w:r>
            <w:r w:rsidR="007F10B3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</w:rPr>
              <w:t>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2C4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2C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88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25A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C44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163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1A1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37A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BFD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D4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3EE"/>
    <w:rsid w:val="00897B84"/>
    <w:rsid w:val="008A07BC"/>
    <w:rsid w:val="008B4337"/>
    <w:rsid w:val="008B692B"/>
    <w:rsid w:val="008B6DB3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BFE"/>
    <w:rsid w:val="008F22AD"/>
    <w:rsid w:val="008F370D"/>
    <w:rsid w:val="008F3CF8"/>
    <w:rsid w:val="008F5C2C"/>
    <w:rsid w:val="008F5C70"/>
    <w:rsid w:val="008F7705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CF7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111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6D6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7E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2017-04-19T15:10:00Z</cp:lastPrinted>
  <dcterms:created xsi:type="dcterms:W3CDTF">2017-04-19T15:27:00Z</dcterms:created>
  <dcterms:modified xsi:type="dcterms:W3CDTF">2018-09-14T12:27:00Z</dcterms:modified>
</cp:coreProperties>
</file>