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A5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A54BD" w:rsidP="000325C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12A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325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12A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070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325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70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325C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B771E" w:rsidP="009D470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9D470D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70DC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070DC9">
              <w:rPr>
                <w:rFonts w:ascii="Arial" w:hAnsi="Arial" w:cs="Arial"/>
                <w:sz w:val="18"/>
                <w:szCs w:val="18"/>
              </w:rPr>
              <w:t>0</w:t>
            </w:r>
            <w:r w:rsidR="009D470D">
              <w:rPr>
                <w:rFonts w:ascii="Arial" w:hAnsi="Arial" w:cs="Arial"/>
                <w:sz w:val="18"/>
                <w:szCs w:val="18"/>
              </w:rPr>
              <w:t>4</w:t>
            </w:r>
            <w:r w:rsidR="001A54BD">
              <w:rPr>
                <w:rFonts w:ascii="Arial" w:hAnsi="Arial" w:cs="Arial"/>
                <w:sz w:val="18"/>
                <w:szCs w:val="18"/>
              </w:rPr>
              <w:t>/201</w:t>
            </w:r>
            <w:r w:rsidR="009D4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A5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1A54BD">
              <w:rPr>
                <w:rFonts w:ascii="Arial" w:hAnsi="Arial" w:cs="Arial"/>
                <w:sz w:val="18"/>
                <w:szCs w:val="18"/>
              </w:rPr>
              <w:t>KAREM TELES FREITAS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A5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1559031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744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74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236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5C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DC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4BD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9BE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EB4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71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444"/>
    <w:rsid w:val="00612854"/>
    <w:rsid w:val="00612987"/>
    <w:rsid w:val="00612AA1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27F1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70D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CEB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2017-06-06T12:40:00Z</dcterms:created>
  <dcterms:modified xsi:type="dcterms:W3CDTF">2018-10-22T17:28:00Z</dcterms:modified>
</cp:coreProperties>
</file>