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008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0081B" w:rsidP="00984BA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051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E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13B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84B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4B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73725" w:rsidP="008D2D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8D2DC1">
              <w:rPr>
                <w:rFonts w:ascii="Arial" w:hAnsi="Arial" w:cs="Arial"/>
                <w:sz w:val="18"/>
                <w:szCs w:val="18"/>
              </w:rPr>
              <w:t>12</w:t>
            </w:r>
            <w:r w:rsidR="00CE237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E2371">
              <w:rPr>
                <w:rFonts w:ascii="Arial" w:hAnsi="Arial" w:cs="Arial"/>
                <w:sz w:val="18"/>
                <w:szCs w:val="18"/>
              </w:rPr>
              <w:t xml:space="preserve"> a 13/</w:t>
            </w:r>
            <w:r w:rsidR="008D2DC1">
              <w:rPr>
                <w:rFonts w:ascii="Arial" w:hAnsi="Arial" w:cs="Arial"/>
                <w:sz w:val="18"/>
                <w:szCs w:val="18"/>
              </w:rPr>
              <w:t>06</w:t>
            </w:r>
            <w:r w:rsidR="0050081B">
              <w:rPr>
                <w:rFonts w:ascii="Arial" w:hAnsi="Arial" w:cs="Arial"/>
                <w:sz w:val="18"/>
                <w:szCs w:val="18"/>
              </w:rPr>
              <w:t>/201</w:t>
            </w:r>
            <w:r w:rsidR="008D2D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057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ADRIANNE LINS GUIMARAES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572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1871757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723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72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34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239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2B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81B"/>
    <w:rsid w:val="00501B42"/>
    <w:rsid w:val="00504E3C"/>
    <w:rsid w:val="00505787"/>
    <w:rsid w:val="00510773"/>
    <w:rsid w:val="005110B7"/>
    <w:rsid w:val="00512861"/>
    <w:rsid w:val="00512984"/>
    <w:rsid w:val="00512D28"/>
    <w:rsid w:val="00513BC3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171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2DC1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4BA4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371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725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C58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28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3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2017-07-25T17:10:00Z</dcterms:created>
  <dcterms:modified xsi:type="dcterms:W3CDTF">2019-02-01T11:04:00Z</dcterms:modified>
</cp:coreProperties>
</file>