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22A2B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51F5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51F5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51F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51F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51F5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51F5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937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937B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F629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7937B6" w:rsidRDefault="00CF6293" w:rsidP="007937B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01/09/2019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24810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24810" w:rsidRPr="00522F5C" w:rsidRDefault="00A24810" w:rsidP="00A248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24810" w:rsidRDefault="00A24810" w:rsidP="00A24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0937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A24810" w:rsidRDefault="00A24810" w:rsidP="00A248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24810" w:rsidRPr="00A836A6" w:rsidRDefault="00A24810" w:rsidP="00A248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24810" w:rsidRPr="00A72118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24810" w:rsidRPr="00E51895" w:rsidRDefault="00A24810" w:rsidP="00920F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A24810" w:rsidRPr="00A836A6" w:rsidTr="00920F8E">
        <w:tc>
          <w:tcPr>
            <w:tcW w:w="1300" w:type="pct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24810" w:rsidRPr="00A836A6" w:rsidRDefault="00264842" w:rsidP="00920F8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2481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C6438">
              <w:rPr>
                <w:rFonts w:ascii="Arial" w:hAnsi="Arial" w:cs="Arial"/>
                <w:color w:val="000000"/>
                <w:sz w:val="16"/>
              </w:rPr>
              <w:t>x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A2481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2481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24810" w:rsidRPr="00264842" w:rsidRDefault="006C6438" w:rsidP="0026484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01/09/2019</w:t>
            </w:r>
          </w:p>
        </w:tc>
      </w:tr>
    </w:tbl>
    <w:p w:rsidR="00A24810" w:rsidRPr="00A836A6" w:rsidRDefault="00A24810" w:rsidP="00A24810">
      <w:pPr>
        <w:jc w:val="both"/>
        <w:rPr>
          <w:rFonts w:ascii="Arial" w:hAnsi="Arial" w:cs="Arial"/>
          <w:color w:val="000000"/>
          <w:sz w:val="18"/>
        </w:rPr>
      </w:pPr>
    </w:p>
    <w:p w:rsidR="00A24810" w:rsidRPr="00A836A6" w:rsidRDefault="00A24810" w:rsidP="00A248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24810" w:rsidRPr="00A836A6" w:rsidTr="00920F8E">
        <w:tc>
          <w:tcPr>
            <w:tcW w:w="5000" w:type="pct"/>
            <w:gridSpan w:val="5"/>
            <w:shd w:val="clear" w:color="auto" w:fill="E0E0E0"/>
            <w:vAlign w:val="bottom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EB445B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24810" w:rsidRPr="00A836A6" w:rsidRDefault="00A24810" w:rsidP="00A248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24810" w:rsidRPr="00A836A6" w:rsidTr="00920F8E">
        <w:tc>
          <w:tcPr>
            <w:tcW w:w="5000" w:type="pct"/>
            <w:gridSpan w:val="5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1590" w:type="pct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1590" w:type="pct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5000" w:type="pct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24810" w:rsidRPr="00A836A6" w:rsidRDefault="00A24810" w:rsidP="00A24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24810" w:rsidRPr="00A836A6" w:rsidTr="00920F8E">
        <w:tc>
          <w:tcPr>
            <w:tcW w:w="9709" w:type="dxa"/>
            <w:gridSpan w:val="5"/>
            <w:shd w:val="clear" w:color="auto" w:fill="D9D9D9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rPr>
          <w:trHeight w:val="803"/>
        </w:trPr>
        <w:tc>
          <w:tcPr>
            <w:tcW w:w="9709" w:type="dxa"/>
            <w:gridSpan w:val="5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24810" w:rsidRDefault="00A24810" w:rsidP="00A248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24810" w:rsidRPr="00A836A6" w:rsidTr="00920F8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24810" w:rsidRPr="00A836A6" w:rsidRDefault="00A24810" w:rsidP="00920F8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24810" w:rsidRPr="00A836A6" w:rsidTr="00920F8E">
        <w:trPr>
          <w:cantSplit/>
        </w:trPr>
        <w:tc>
          <w:tcPr>
            <w:tcW w:w="2910" w:type="dxa"/>
            <w:vMerge/>
            <w:shd w:val="clear" w:color="auto" w:fill="E0E0E0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24810" w:rsidRPr="00A836A6" w:rsidRDefault="00A24810" w:rsidP="00920F8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24810" w:rsidRPr="00A836A6" w:rsidRDefault="00A24810" w:rsidP="00920F8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A836A6" w:rsidTr="00920F8E">
        <w:tc>
          <w:tcPr>
            <w:tcW w:w="2910" w:type="dxa"/>
          </w:tcPr>
          <w:p w:rsidR="00A24810" w:rsidRPr="00A836A6" w:rsidRDefault="00A24810" w:rsidP="00920F8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24810" w:rsidRPr="00A836A6" w:rsidRDefault="00A24810" w:rsidP="00920F8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24810" w:rsidRPr="00ED1269" w:rsidTr="00920F8E">
        <w:trPr>
          <w:trHeight w:val="1026"/>
        </w:trPr>
        <w:tc>
          <w:tcPr>
            <w:tcW w:w="9709" w:type="dxa"/>
            <w:gridSpan w:val="5"/>
          </w:tcPr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24810" w:rsidRPr="00ED1269" w:rsidTr="00920F8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24810" w:rsidRPr="00ED1269" w:rsidRDefault="00A24810" w:rsidP="00920F8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24810" w:rsidRPr="00ED1269" w:rsidTr="00920F8E">
        <w:trPr>
          <w:cantSplit/>
          <w:trHeight w:val="354"/>
        </w:trPr>
        <w:tc>
          <w:tcPr>
            <w:tcW w:w="9709" w:type="dxa"/>
            <w:gridSpan w:val="2"/>
          </w:tcPr>
          <w:p w:rsidR="00A24810" w:rsidRPr="00ED1269" w:rsidRDefault="00A24810" w:rsidP="00920F8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24810" w:rsidRPr="00ED1269" w:rsidTr="00920F8E">
        <w:trPr>
          <w:cantSplit/>
          <w:trHeight w:val="393"/>
        </w:trPr>
        <w:tc>
          <w:tcPr>
            <w:tcW w:w="4319" w:type="dxa"/>
          </w:tcPr>
          <w:p w:rsidR="00A24810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24810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24810" w:rsidRPr="00ED1269" w:rsidRDefault="00A24810" w:rsidP="00920F8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24810" w:rsidRPr="00792543" w:rsidRDefault="00A24810" w:rsidP="00A24810">
      <w:pPr>
        <w:rPr>
          <w:vanish/>
        </w:rPr>
      </w:pPr>
    </w:p>
    <w:p w:rsidR="00A24810" w:rsidRPr="00792543" w:rsidRDefault="00A24810" w:rsidP="00A2481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D76A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D76A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4545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F5C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070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84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2A2B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84E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1B0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720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438"/>
    <w:rsid w:val="006C67A3"/>
    <w:rsid w:val="006C6B25"/>
    <w:rsid w:val="006C7DD8"/>
    <w:rsid w:val="006D0C52"/>
    <w:rsid w:val="006D564D"/>
    <w:rsid w:val="006D74B1"/>
    <w:rsid w:val="006E2D82"/>
    <w:rsid w:val="006E30CB"/>
    <w:rsid w:val="006E3AA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7B6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0937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81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501"/>
    <w:rsid w:val="00AC3BB9"/>
    <w:rsid w:val="00AC64BC"/>
    <w:rsid w:val="00AD4A6F"/>
    <w:rsid w:val="00AD5FAB"/>
    <w:rsid w:val="00AD71E5"/>
    <w:rsid w:val="00AD76A2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6293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2F9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2019-01-31T19:42:00Z</dcterms:created>
  <dcterms:modified xsi:type="dcterms:W3CDTF">2019-01-31T19:43:00Z</dcterms:modified>
</cp:coreProperties>
</file>