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THIAGO RODRIGUES CAVALCANTE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3016354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PSICÓLOGO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21F13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21F1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DDP/PROGESP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0274AA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C81800" w:rsidRDefault="000274AA" w:rsidP="00C81800">
            <w:pPr>
              <w:pStyle w:val="Cabealho"/>
              <w:ind w:left="3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02/03/2019 a 01/09/2019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7179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THALITA RODRIGUES VIANNA DE FARIAS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2669C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2669C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45449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74AA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94F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3AEE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298B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28BB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215A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1795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5F9E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21F13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1800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2669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35D0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2019-01-31T19:42:00Z</dcterms:created>
  <dcterms:modified xsi:type="dcterms:W3CDTF">2019-01-31T19:42:00Z</dcterms:modified>
</cp:coreProperties>
</file>