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6E400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FRANCISCO LUAN RAMIRES DA SILVA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6E400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1015999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6E4007" w:rsidP="008B63F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16/10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8B63F0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8B63F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ADMINISTRADOR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8B63F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INC/BC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4157B9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ADMINISTRATIVA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FA44DC" w:rsidP="007759E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</w:t>
            </w:r>
            <w:r w:rsidR="007759E0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1C31A7" w:rsidP="00370ED8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16/</w:t>
            </w:r>
            <w:r w:rsidR="00370ED8">
              <w:rPr>
                <w:rFonts w:ascii="Arial" w:hAnsi="Arial" w:cs="Arial"/>
                <w:sz w:val="18"/>
                <w:szCs w:val="18"/>
              </w:rPr>
              <w:t>10</w:t>
            </w:r>
            <w:r w:rsidR="00DE0631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DE0631">
              <w:rPr>
                <w:rFonts w:ascii="Arial" w:hAnsi="Arial" w:cs="Arial"/>
                <w:sz w:val="18"/>
                <w:szCs w:val="18"/>
              </w:rPr>
              <w:t xml:space="preserve"> a 15/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370ED8">
              <w:rPr>
                <w:rFonts w:ascii="Arial" w:hAnsi="Arial" w:cs="Arial"/>
                <w:sz w:val="18"/>
                <w:szCs w:val="18"/>
              </w:rPr>
              <w:t>4</w:t>
            </w:r>
            <w:r w:rsidR="008B63F0">
              <w:rPr>
                <w:rFonts w:ascii="Arial" w:hAnsi="Arial" w:cs="Arial"/>
                <w:sz w:val="18"/>
                <w:szCs w:val="18"/>
              </w:rPr>
              <w:t>/201</w:t>
            </w:r>
            <w:r w:rsidR="00370ED8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7759E0" w:rsidP="00AA44D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764D8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HÉLIDA DO NASCIMENTO BARBOSA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764D8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1645699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351CF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A71332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A7133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613159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57E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0B72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43745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31A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0220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63B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1CFA"/>
    <w:rsid w:val="00352E1A"/>
    <w:rsid w:val="003542F9"/>
    <w:rsid w:val="00356A03"/>
    <w:rsid w:val="00356FBC"/>
    <w:rsid w:val="003627EC"/>
    <w:rsid w:val="003642E8"/>
    <w:rsid w:val="00364370"/>
    <w:rsid w:val="00366558"/>
    <w:rsid w:val="00370ED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157B9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4007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4D8A"/>
    <w:rsid w:val="00766E2D"/>
    <w:rsid w:val="00770326"/>
    <w:rsid w:val="007726F6"/>
    <w:rsid w:val="0077305D"/>
    <w:rsid w:val="007750FD"/>
    <w:rsid w:val="007759E0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3F0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286E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449DB"/>
    <w:rsid w:val="00A521FC"/>
    <w:rsid w:val="00A57257"/>
    <w:rsid w:val="00A61B58"/>
    <w:rsid w:val="00A63C8D"/>
    <w:rsid w:val="00A63E58"/>
    <w:rsid w:val="00A71332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450E"/>
    <w:rsid w:val="00A95408"/>
    <w:rsid w:val="00AA26ED"/>
    <w:rsid w:val="00AA3200"/>
    <w:rsid w:val="00AA44D4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631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A44DC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286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17</cp:revision>
  <cp:lastPrinted>2017-02-08T14:28:00Z</cp:lastPrinted>
  <dcterms:created xsi:type="dcterms:W3CDTF">2017-05-15T17:39:00Z</dcterms:created>
  <dcterms:modified xsi:type="dcterms:W3CDTF">2018-12-12T17:53:00Z</dcterms:modified>
</cp:coreProperties>
</file>