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63C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63C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63C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C1B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C1B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69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C1B10" w:rsidP="0034775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51C2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63CC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E368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477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663CC9" w:rsidP="0034775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34775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01E8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347757">
              <w:rPr>
                <w:rFonts w:ascii="Arial" w:hAnsi="Arial" w:cs="Arial"/>
                <w:sz w:val="18"/>
                <w:szCs w:val="18"/>
              </w:rPr>
              <w:t>04</w:t>
            </w:r>
            <w:r w:rsidR="005C1B10">
              <w:rPr>
                <w:rFonts w:ascii="Arial" w:hAnsi="Arial" w:cs="Arial"/>
                <w:sz w:val="18"/>
                <w:szCs w:val="18"/>
              </w:rPr>
              <w:t>/201</w:t>
            </w:r>
            <w:r w:rsidR="003477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369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MICHELLE FIRMINO GUIMARÃES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433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6674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67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316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E96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95C"/>
    <w:rsid w:val="0034269A"/>
    <w:rsid w:val="00347757"/>
    <w:rsid w:val="00352E1A"/>
    <w:rsid w:val="003542F9"/>
    <w:rsid w:val="00356A03"/>
    <w:rsid w:val="00356FBC"/>
    <w:rsid w:val="003627EC"/>
    <w:rsid w:val="003642E8"/>
    <w:rsid w:val="00364370"/>
    <w:rsid w:val="00366558"/>
    <w:rsid w:val="00366740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37B2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380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B1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CC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C65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2A1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E8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A93"/>
    <w:rsid w:val="00D5112F"/>
    <w:rsid w:val="00D51295"/>
    <w:rsid w:val="00D51C21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865"/>
    <w:rsid w:val="00E37117"/>
    <w:rsid w:val="00E40004"/>
    <w:rsid w:val="00E40A14"/>
    <w:rsid w:val="00E42FC1"/>
    <w:rsid w:val="00E51895"/>
    <w:rsid w:val="00E56395"/>
    <w:rsid w:val="00E56E2A"/>
    <w:rsid w:val="00E646D9"/>
    <w:rsid w:val="00E652E2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2017-06-06T15:01:00Z</dcterms:created>
  <dcterms:modified xsi:type="dcterms:W3CDTF">2018-12-12T17:55:00Z</dcterms:modified>
</cp:coreProperties>
</file>