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A7343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BENARA MODESTO DE SOUSA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A7343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2378753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A7343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A7343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TÉC. EM ASSUNTOS EDUCACIONAIS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A7343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INC/BC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7343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ACADÊMICA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73432" w:rsidP="003B7811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490E3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3B781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3B781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68047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3B781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</w:t>
            </w:r>
            <w:r w:rsidR="003B7811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A73432" w:rsidP="003B781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3B7811">
              <w:rPr>
                <w:rFonts w:ascii="Arial" w:hAnsi="Arial" w:cs="Arial"/>
                <w:sz w:val="18"/>
                <w:szCs w:val="18"/>
              </w:rPr>
              <w:t>9</w:t>
            </w:r>
            <w:r w:rsidR="00A123A2">
              <w:rPr>
                <w:rFonts w:ascii="Arial" w:hAnsi="Arial" w:cs="Arial"/>
                <w:sz w:val="18"/>
                <w:szCs w:val="18"/>
              </w:rPr>
              <w:t>/2018</w:t>
            </w:r>
            <w:r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3B781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3B781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A7343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73432">
              <w:rPr>
                <w:rFonts w:ascii="Arial" w:hAnsi="Arial" w:cs="Arial"/>
                <w:sz w:val="18"/>
                <w:szCs w:val="18"/>
              </w:rPr>
              <w:t>RAIMUNDO GÉRSON LUZEIRO CARDOSO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7343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1682911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B4A2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B4A2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34226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811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0E34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047C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2392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4A2F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3A2"/>
    <w:rsid w:val="00A12634"/>
    <w:rsid w:val="00A15719"/>
    <w:rsid w:val="00A23411"/>
    <w:rsid w:val="00A25B96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3432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77D61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2E50"/>
    <w:rsid w:val="00D03090"/>
    <w:rsid w:val="00D035B2"/>
    <w:rsid w:val="00D03B35"/>
    <w:rsid w:val="00D0497A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2017-05-29T17:33:00Z</dcterms:created>
  <dcterms:modified xsi:type="dcterms:W3CDTF">2019-01-30T11:31:00Z</dcterms:modified>
</cp:coreProperties>
</file>