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35C91" w:rsidP="00F35C9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EM ASSUNTOS EDUCACIONAIS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35C91" w:rsidP="003A31F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383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A31F6">
              <w:rPr>
                <w:rFonts w:ascii="Arial" w:hAnsi="Arial" w:cs="Arial"/>
                <w:sz w:val="18"/>
                <w:szCs w:val="18"/>
              </w:rPr>
              <w:t xml:space="preserve">) 6º mês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A875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7383D" w:rsidP="00C75AF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C75AF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A143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C75AF0">
              <w:rPr>
                <w:rFonts w:ascii="Arial" w:hAnsi="Arial" w:cs="Arial"/>
                <w:sz w:val="18"/>
                <w:szCs w:val="18"/>
              </w:rPr>
              <w:t>3</w:t>
            </w:r>
            <w:r w:rsidR="00F35C91">
              <w:rPr>
                <w:rFonts w:ascii="Arial" w:hAnsi="Arial" w:cs="Arial"/>
                <w:sz w:val="18"/>
                <w:szCs w:val="18"/>
              </w:rPr>
              <w:t>/201</w:t>
            </w:r>
            <w:r w:rsidR="00C75A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A31F6" w:rsidP="00D738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A8759E">
              <w:rPr>
                <w:rFonts w:ascii="Arial" w:hAnsi="Arial" w:cs="Arial"/>
                <w:sz w:val="18"/>
                <w:szCs w:val="18"/>
              </w:rPr>
              <w:t>) 12º mês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5"/>
        <w:gridCol w:w="3696"/>
        <w:gridCol w:w="1184"/>
        <w:gridCol w:w="280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DE SOUZA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551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1625865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(97) 99173-9820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F35C91">
              <w:rPr>
                <w:rFonts w:ascii="Arial" w:hAnsi="Arial" w:cs="Arial"/>
                <w:sz w:val="18"/>
                <w:szCs w:val="18"/>
              </w:rPr>
              <w:t>maxdesouzapinheiro@gmail.com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95EC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95EC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3422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8F4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31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1F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13A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605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5EC3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3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59E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D30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F84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AF0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83D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5C91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35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2017-05-15T15:19:00Z</dcterms:created>
  <dcterms:modified xsi:type="dcterms:W3CDTF">2019-01-30T11:31:00Z</dcterms:modified>
</cp:coreProperties>
</file>