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Pr="00522F5C" w:rsidRDefault="00AC705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C70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710F3">
        <w:rPr>
          <w:rFonts w:ascii="Arial" w:hAnsi="Arial" w:cs="Arial"/>
          <w:b/>
          <w:bCs/>
          <w:color w:val="000000"/>
          <w:sz w:val="22"/>
          <w:szCs w:val="22"/>
        </w:rPr>
        <w:t>AUXILIOMAR SILVA UGARTE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C705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C705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C70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70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C705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C705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46265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D3050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771CC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771C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D46265" w:rsidP="00A771CC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A771C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771CC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A771CC">
              <w:rPr>
                <w:rFonts w:ascii="Arial" w:hAnsi="Arial" w:cs="Arial"/>
                <w:sz w:val="18"/>
                <w:szCs w:val="18"/>
              </w:rPr>
              <w:t>9</w:t>
            </w:r>
            <w:r w:rsidR="00AC705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Pr="00522F5C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Default="0070724E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</w:t>
      </w:r>
      <w:r w:rsidR="005A2754">
        <w:rPr>
          <w:rFonts w:ascii="Arial" w:hAnsi="Arial" w:cs="Arial"/>
          <w:b/>
          <w:bCs/>
          <w:color w:val="000000"/>
          <w:sz w:val="22"/>
          <w:szCs w:val="22"/>
        </w:rPr>
        <w:t xml:space="preserve">dor </w:t>
      </w:r>
      <w:r w:rsidR="00CD54D9">
        <w:rPr>
          <w:rFonts w:ascii="Arial" w:hAnsi="Arial" w:cs="Arial"/>
          <w:b/>
          <w:bCs/>
          <w:color w:val="000000"/>
          <w:sz w:val="22"/>
          <w:szCs w:val="22"/>
        </w:rPr>
        <w:t>1: JAILSON SOARES MOTA</w:t>
      </w:r>
    </w:p>
    <w:p w:rsidR="0070724E" w:rsidRDefault="0070724E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0724E" w:rsidRPr="00A836A6" w:rsidRDefault="0070724E" w:rsidP="00707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0724E" w:rsidRPr="00A836A6" w:rsidTr="009566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0724E" w:rsidRPr="00A72118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0724E" w:rsidRPr="00E51895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0724E" w:rsidRPr="00E51895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0724E" w:rsidRPr="00E51895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0724E" w:rsidRPr="00E51895" w:rsidRDefault="0070724E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</w:p>
        </w:tc>
      </w:tr>
      <w:tr w:rsidR="0070724E" w:rsidRPr="00A836A6" w:rsidTr="009566E1">
        <w:tc>
          <w:tcPr>
            <w:tcW w:w="1300" w:type="pct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0724E" w:rsidRPr="00A836A6" w:rsidRDefault="00012B36" w:rsidP="009566E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D944B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A04FF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A04FF">
              <w:rPr>
                <w:rFonts w:ascii="Arial" w:hAnsi="Arial" w:cs="Arial"/>
                <w:color w:val="000000"/>
                <w:sz w:val="16"/>
              </w:rPr>
              <w:t>X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0724E" w:rsidRPr="00A836A6" w:rsidRDefault="00EA04FF" w:rsidP="009566E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10/03/2018 a 09/09/2018</w:t>
            </w:r>
          </w:p>
        </w:tc>
      </w:tr>
    </w:tbl>
    <w:p w:rsidR="0070724E" w:rsidRPr="00A836A6" w:rsidRDefault="0070724E" w:rsidP="0070724E">
      <w:pPr>
        <w:jc w:val="both"/>
        <w:rPr>
          <w:rFonts w:ascii="Arial" w:hAnsi="Arial" w:cs="Arial"/>
          <w:color w:val="000000"/>
          <w:sz w:val="18"/>
        </w:rPr>
      </w:pP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9566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0724E" w:rsidRPr="00A836A6" w:rsidTr="009566E1">
        <w:tc>
          <w:tcPr>
            <w:tcW w:w="5000" w:type="pct"/>
            <w:gridSpan w:val="5"/>
            <w:shd w:val="clear" w:color="auto" w:fill="E0E0E0"/>
            <w:vAlign w:val="bottom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EB445B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5000" w:type="pct"/>
            <w:gridSpan w:val="5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9566E1"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5000" w:type="pct"/>
            <w:gridSpan w:val="5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1590" w:type="pct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5000" w:type="pct"/>
            <w:gridSpan w:val="5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9566E1"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0724E" w:rsidRPr="00A836A6" w:rsidTr="009566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rPr>
          <w:trHeight w:val="803"/>
        </w:trPr>
        <w:tc>
          <w:tcPr>
            <w:tcW w:w="9709" w:type="dxa"/>
            <w:gridSpan w:val="5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0724E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9566E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0724E" w:rsidRPr="00A836A6" w:rsidTr="009566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9566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9566E1">
        <w:tc>
          <w:tcPr>
            <w:tcW w:w="2910" w:type="dxa"/>
          </w:tcPr>
          <w:p w:rsidR="0070724E" w:rsidRPr="00A836A6" w:rsidRDefault="0070724E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ED1269" w:rsidTr="009566E1">
        <w:trPr>
          <w:trHeight w:val="1026"/>
        </w:trPr>
        <w:tc>
          <w:tcPr>
            <w:tcW w:w="9709" w:type="dxa"/>
            <w:gridSpan w:val="5"/>
          </w:tcPr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0724E" w:rsidRPr="00ED1269" w:rsidTr="009566E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0724E" w:rsidRPr="00ED1269" w:rsidRDefault="0070724E" w:rsidP="009566E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0724E" w:rsidRPr="00ED1269" w:rsidTr="009566E1">
        <w:trPr>
          <w:cantSplit/>
          <w:trHeight w:val="354"/>
        </w:trPr>
        <w:tc>
          <w:tcPr>
            <w:tcW w:w="9709" w:type="dxa"/>
            <w:gridSpan w:val="2"/>
          </w:tcPr>
          <w:p w:rsidR="0070724E" w:rsidRPr="00ED1269" w:rsidRDefault="0070724E" w:rsidP="009566E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0724E" w:rsidRPr="00ED1269" w:rsidTr="009566E1">
        <w:trPr>
          <w:cantSplit/>
          <w:trHeight w:val="393"/>
        </w:trPr>
        <w:tc>
          <w:tcPr>
            <w:tcW w:w="4319" w:type="dxa"/>
          </w:tcPr>
          <w:p w:rsidR="0070724E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0724E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C7056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C7056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C7056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Pr="00522F5C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Default="00AC7056" w:rsidP="00AC705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A440C8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440C8">
        <w:rPr>
          <w:rFonts w:ascii="Arial" w:hAnsi="Arial" w:cs="Arial"/>
          <w:b/>
          <w:bCs/>
          <w:color w:val="000000"/>
          <w:sz w:val="22"/>
          <w:szCs w:val="22"/>
        </w:rPr>
        <w:t>OBERDAN DE ABREU AQUINO JUNIOR</w:t>
      </w:r>
    </w:p>
    <w:p w:rsidR="00AC7056" w:rsidRDefault="00AC7056" w:rsidP="00AC705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C7056" w:rsidRPr="00A836A6" w:rsidRDefault="00AC7056" w:rsidP="00AC705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C7056" w:rsidRPr="00A836A6" w:rsidRDefault="00AC7056" w:rsidP="00AC705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C7056" w:rsidRPr="00A836A6" w:rsidRDefault="00AC7056" w:rsidP="00AC705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C7056" w:rsidRPr="00A836A6" w:rsidTr="009566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C7056" w:rsidRPr="00A72118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CARLOS DE SOUZA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C7056" w:rsidRPr="00E51895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2370572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C7056" w:rsidRPr="00E51895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C7056" w:rsidRPr="00E51895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C7056" w:rsidRPr="00E51895" w:rsidRDefault="00AC7056" w:rsidP="009566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HISTÓRIA</w:t>
            </w:r>
          </w:p>
        </w:tc>
      </w:tr>
      <w:tr w:rsidR="00AC7056" w:rsidRPr="00A836A6" w:rsidTr="009566E1">
        <w:tc>
          <w:tcPr>
            <w:tcW w:w="1300" w:type="pct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C7056" w:rsidRPr="00A836A6" w:rsidRDefault="00AC7056" w:rsidP="002302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A075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3025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5EB1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75EB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C7056" w:rsidRPr="00A836A6" w:rsidRDefault="00375EB1" w:rsidP="009566E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10/03/2018 a 09/09/2018</w:t>
            </w:r>
          </w:p>
        </w:tc>
      </w:tr>
    </w:tbl>
    <w:p w:rsidR="00AC7056" w:rsidRPr="00A836A6" w:rsidRDefault="00AC7056" w:rsidP="00AC7056">
      <w:pPr>
        <w:jc w:val="both"/>
        <w:rPr>
          <w:rFonts w:ascii="Arial" w:hAnsi="Arial" w:cs="Arial"/>
          <w:color w:val="000000"/>
          <w:sz w:val="18"/>
        </w:rPr>
      </w:pPr>
    </w:p>
    <w:p w:rsidR="00AC7056" w:rsidRPr="00A836A6" w:rsidRDefault="00AC7056" w:rsidP="00AC705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7056" w:rsidRPr="00A836A6" w:rsidTr="009566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C7056" w:rsidRPr="00A836A6" w:rsidTr="009566E1">
        <w:tc>
          <w:tcPr>
            <w:tcW w:w="5000" w:type="pct"/>
            <w:gridSpan w:val="5"/>
            <w:shd w:val="clear" w:color="auto" w:fill="E0E0E0"/>
            <w:vAlign w:val="bottom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EB445B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5000" w:type="pct"/>
            <w:gridSpan w:val="5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7056" w:rsidRPr="00A836A6" w:rsidRDefault="00AC7056" w:rsidP="00AC705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7056" w:rsidRPr="00A836A6" w:rsidTr="009566E1">
        <w:tc>
          <w:tcPr>
            <w:tcW w:w="5000" w:type="pct"/>
            <w:gridSpan w:val="5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5000" w:type="pct"/>
            <w:gridSpan w:val="5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1590" w:type="pct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5000" w:type="pct"/>
            <w:gridSpan w:val="5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7056" w:rsidRPr="00A836A6" w:rsidRDefault="00AC7056" w:rsidP="00AC705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7056" w:rsidRPr="00A836A6" w:rsidTr="009566E1">
        <w:tc>
          <w:tcPr>
            <w:tcW w:w="9709" w:type="dxa"/>
            <w:gridSpan w:val="5"/>
            <w:shd w:val="clear" w:color="auto" w:fill="D9D9D9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C7056" w:rsidRPr="00A836A6" w:rsidTr="009566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rPr>
          <w:trHeight w:val="803"/>
        </w:trPr>
        <w:tc>
          <w:tcPr>
            <w:tcW w:w="9709" w:type="dxa"/>
            <w:gridSpan w:val="5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C7056" w:rsidRDefault="00AC7056" w:rsidP="00AC705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7056" w:rsidRPr="00A836A6" w:rsidTr="009566E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C7056" w:rsidRPr="00A836A6" w:rsidRDefault="00AC7056" w:rsidP="009566E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C7056" w:rsidRPr="00A836A6" w:rsidTr="009566E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9566E1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9566E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9566E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9566E1">
        <w:tc>
          <w:tcPr>
            <w:tcW w:w="2910" w:type="dxa"/>
          </w:tcPr>
          <w:p w:rsidR="00AC7056" w:rsidRPr="00A836A6" w:rsidRDefault="00AC7056" w:rsidP="009566E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9566E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ED1269" w:rsidTr="009566E1">
        <w:trPr>
          <w:trHeight w:val="1026"/>
        </w:trPr>
        <w:tc>
          <w:tcPr>
            <w:tcW w:w="9709" w:type="dxa"/>
            <w:gridSpan w:val="5"/>
          </w:tcPr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7056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C7056" w:rsidRPr="00ED1269" w:rsidTr="009566E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C7056" w:rsidRPr="00ED1269" w:rsidRDefault="00AC7056" w:rsidP="009566E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C7056" w:rsidRPr="00ED1269" w:rsidTr="009566E1">
        <w:trPr>
          <w:cantSplit/>
          <w:trHeight w:val="354"/>
        </w:trPr>
        <w:tc>
          <w:tcPr>
            <w:tcW w:w="9709" w:type="dxa"/>
            <w:gridSpan w:val="2"/>
          </w:tcPr>
          <w:p w:rsidR="00AC7056" w:rsidRPr="00ED1269" w:rsidRDefault="00AC7056" w:rsidP="009566E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C7056" w:rsidRPr="00ED1269" w:rsidTr="009566E1">
        <w:trPr>
          <w:cantSplit/>
          <w:trHeight w:val="393"/>
        </w:trPr>
        <w:tc>
          <w:tcPr>
            <w:tcW w:w="4319" w:type="dxa"/>
          </w:tcPr>
          <w:p w:rsidR="00AC705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C7056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9566E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5301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530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1518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2B3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B25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01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0258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EB1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9B8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0F3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827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54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5AF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2FD7"/>
    <w:rsid w:val="006F397F"/>
    <w:rsid w:val="00700DD9"/>
    <w:rsid w:val="00702C8E"/>
    <w:rsid w:val="00703DEA"/>
    <w:rsid w:val="0070498F"/>
    <w:rsid w:val="0070724E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866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573C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0C8"/>
    <w:rsid w:val="00A521FC"/>
    <w:rsid w:val="00A57257"/>
    <w:rsid w:val="00A61B58"/>
    <w:rsid w:val="00A63C8D"/>
    <w:rsid w:val="00A63E58"/>
    <w:rsid w:val="00A72083"/>
    <w:rsid w:val="00A72118"/>
    <w:rsid w:val="00A767C4"/>
    <w:rsid w:val="00A771CC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05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24D4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4D9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505"/>
    <w:rsid w:val="00D403E1"/>
    <w:rsid w:val="00D41552"/>
    <w:rsid w:val="00D416F2"/>
    <w:rsid w:val="00D43172"/>
    <w:rsid w:val="00D45B04"/>
    <w:rsid w:val="00D46265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4B6"/>
    <w:rsid w:val="00D965B2"/>
    <w:rsid w:val="00DA075F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024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4FF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1736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2018-05-16T18:30:00Z</dcterms:created>
  <dcterms:modified xsi:type="dcterms:W3CDTF">2018-10-04T13:52:00Z</dcterms:modified>
</cp:coreProperties>
</file>