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D6C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KALYSON ALFREDO NOVO DE MACEDO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D6C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2378449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D6C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D6C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D6C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IFCHS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D6CF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ANTROPOLOGIA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D6CF8" w:rsidP="00A671E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604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3115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604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67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2C2E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2C2EA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BD6CF8" w:rsidP="006E317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6E317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03B3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6E317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E317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E0A2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RAQUEL WIGGERS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473E27" w:rsidRDefault="00473E2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473E27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1503344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A4C0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A4C0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6989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2EAF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401"/>
    <w:rsid w:val="00461DB7"/>
    <w:rsid w:val="00464CF8"/>
    <w:rsid w:val="00465130"/>
    <w:rsid w:val="00465414"/>
    <w:rsid w:val="004733BD"/>
    <w:rsid w:val="00473E27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4DB3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9A5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4F62"/>
    <w:rsid w:val="00684D0A"/>
    <w:rsid w:val="00685933"/>
    <w:rsid w:val="00690B4F"/>
    <w:rsid w:val="00691D88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3173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3B34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A6A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1E2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DF3"/>
    <w:rsid w:val="00B31FF9"/>
    <w:rsid w:val="00B32AE3"/>
    <w:rsid w:val="00B3524D"/>
    <w:rsid w:val="00B35B44"/>
    <w:rsid w:val="00B377D0"/>
    <w:rsid w:val="00B4047E"/>
    <w:rsid w:val="00B43025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6CF8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828"/>
    <w:rsid w:val="00CD0374"/>
    <w:rsid w:val="00CD0C45"/>
    <w:rsid w:val="00CD281F"/>
    <w:rsid w:val="00CD6905"/>
    <w:rsid w:val="00CE0A2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078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068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15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4C07"/>
    <w:rsid w:val="00FB12F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2018-05-15T19:31:00Z</dcterms:created>
  <dcterms:modified xsi:type="dcterms:W3CDTF">2018-09-17T18:16:00Z</dcterms:modified>
</cp:coreProperties>
</file>