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646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A1D3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A1D3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</w:t>
            </w:r>
            <w:r w:rsidR="00352170">
              <w:rPr>
                <w:rFonts w:ascii="Arial" w:hAnsi="Arial" w:cs="Arial"/>
                <w:sz w:val="18"/>
                <w:szCs w:val="18"/>
              </w:rPr>
              <w:t>/FD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96DE5" w:rsidP="007F72F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854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A1D3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F72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F72F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A1713" w:rsidP="002A1D3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2A1D3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08/0</w:t>
            </w:r>
            <w:r w:rsidR="002A1D36">
              <w:rPr>
                <w:rFonts w:ascii="Arial" w:hAnsi="Arial" w:cs="Arial"/>
                <w:sz w:val="18"/>
                <w:szCs w:val="18"/>
              </w:rPr>
              <w:t>3</w:t>
            </w:r>
            <w:r w:rsidR="00596DE5">
              <w:rPr>
                <w:rFonts w:ascii="Arial" w:hAnsi="Arial" w:cs="Arial"/>
                <w:sz w:val="18"/>
                <w:szCs w:val="18"/>
              </w:rPr>
              <w:t>/201</w:t>
            </w:r>
            <w:r w:rsidR="002A1D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04E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JAMILLY RADHJI DE LIMA MOTA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04EF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64A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64A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2786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A33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D36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547"/>
    <w:rsid w:val="00335F9F"/>
    <w:rsid w:val="0034269A"/>
    <w:rsid w:val="0035217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99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C7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696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6DE5"/>
    <w:rsid w:val="005A0141"/>
    <w:rsid w:val="005A1713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19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2F3"/>
    <w:rsid w:val="00801788"/>
    <w:rsid w:val="008038FD"/>
    <w:rsid w:val="00804E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874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0BC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14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F86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2018-07-25T20:45:00Z</dcterms:created>
  <dcterms:modified xsi:type="dcterms:W3CDTF">2019-01-29T17:50:00Z</dcterms:modified>
</cp:coreProperties>
</file>