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A90B6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NICOLLY REBECA DA SILVA RIBEIRO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A90B6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1075266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A90B6D" w:rsidP="00A90B6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A90B6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9C5AD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DIREITO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9C5ADB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DIRETORIA/FD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905AD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A02F2A" w:rsidP="00905AD1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09/09</w:t>
            </w:r>
            <w:r w:rsidR="00B85EC5">
              <w:rPr>
                <w:rFonts w:ascii="Arial" w:hAnsi="Arial" w:cs="Arial"/>
                <w:sz w:val="18"/>
                <w:szCs w:val="18"/>
              </w:rPr>
              <w:t>/2018</w:t>
            </w:r>
            <w:r w:rsidR="00A90B6D">
              <w:rPr>
                <w:rFonts w:ascii="Arial" w:hAnsi="Arial" w:cs="Arial"/>
                <w:sz w:val="18"/>
                <w:szCs w:val="18"/>
              </w:rPr>
              <w:t xml:space="preserve"> a 08/0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A90B6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CC57C6" w:rsidP="00CC57C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 ) 12º mês        ( 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0858D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CARLOS ALBERTO DE MORAES RAMOS FILHO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5F22F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2072287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0302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0302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027783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858DB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56AF"/>
    <w:rsid w:val="001F1286"/>
    <w:rsid w:val="001F1BC0"/>
    <w:rsid w:val="001F237B"/>
    <w:rsid w:val="001F2599"/>
    <w:rsid w:val="001F2C58"/>
    <w:rsid w:val="001F3F99"/>
    <w:rsid w:val="0020136C"/>
    <w:rsid w:val="00201CFE"/>
    <w:rsid w:val="00204B94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2D07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22FA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6CDC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05AD1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D5B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C5ADB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2F2A"/>
    <w:rsid w:val="00A050E3"/>
    <w:rsid w:val="00A06138"/>
    <w:rsid w:val="00A07194"/>
    <w:rsid w:val="00A07618"/>
    <w:rsid w:val="00A07C3E"/>
    <w:rsid w:val="00A10C8B"/>
    <w:rsid w:val="00A11E4A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36240"/>
    <w:rsid w:val="00A521FC"/>
    <w:rsid w:val="00A56753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B6D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85EC5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C57C6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66CA2"/>
    <w:rsid w:val="00E70DBF"/>
    <w:rsid w:val="00E71CE5"/>
    <w:rsid w:val="00E72D8D"/>
    <w:rsid w:val="00E72EFD"/>
    <w:rsid w:val="00E73332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02F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A63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2017-02-08T14:28:00Z</cp:lastPrinted>
  <dcterms:created xsi:type="dcterms:W3CDTF">2018-10-15T20:57:00Z</dcterms:created>
  <dcterms:modified xsi:type="dcterms:W3CDTF">2019-01-29T17:37:00Z</dcterms:modified>
</cp:coreProperties>
</file>