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MARINHO DE SOUZA</w:t>
            </w:r>
            <w:r w:rsidR="00E31D4A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77D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IEAA/HUMAITÁ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77D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983BCF">
              <w:rPr>
                <w:rFonts w:ascii="Arial" w:hAnsi="Arial" w:cs="Arial"/>
                <w:sz w:val="18"/>
                <w:szCs w:val="18"/>
              </w:rPr>
              <w:t xml:space="preserve"> / GERÊNCIA DE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A25D0" w:rsidP="00C264F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96A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C264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264F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810FA" w:rsidP="00983BC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83BC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96A6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983BCF">
              <w:rPr>
                <w:rFonts w:ascii="Arial" w:hAnsi="Arial" w:cs="Arial"/>
                <w:sz w:val="18"/>
                <w:szCs w:val="18"/>
              </w:rPr>
              <w:t>04</w:t>
            </w:r>
            <w:r w:rsidR="00777DC2">
              <w:rPr>
                <w:rFonts w:ascii="Arial" w:hAnsi="Arial" w:cs="Arial"/>
                <w:sz w:val="18"/>
                <w:szCs w:val="18"/>
              </w:rPr>
              <w:t>/201</w:t>
            </w:r>
            <w:r w:rsidR="00983B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264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ANDERSON CARDOSO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4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1046307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76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76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3550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8EA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1AC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A6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BDA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627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77DC2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3BCF"/>
    <w:rsid w:val="00984B31"/>
    <w:rsid w:val="00985A28"/>
    <w:rsid w:val="00987E4A"/>
    <w:rsid w:val="00991A72"/>
    <w:rsid w:val="0099375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0FA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C15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4F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1B0"/>
    <w:rsid w:val="00D965B2"/>
    <w:rsid w:val="00D97393"/>
    <w:rsid w:val="00DA25D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D4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CA5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2018-05-07T18:26:00Z</dcterms:created>
  <dcterms:modified xsi:type="dcterms:W3CDTF">2018-12-03T18:10:00Z</dcterms:modified>
</cp:coreProperties>
</file>