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F3BA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ISABELA MARINHO DE SOUZA</w:t>
            </w:r>
            <w:r w:rsidR="002D785D">
              <w:rPr>
                <w:rFonts w:ascii="Arial" w:hAnsi="Arial" w:cs="Arial"/>
                <w:sz w:val="18"/>
                <w:szCs w:val="18"/>
              </w:rPr>
              <w:t xml:space="preserve"> SAMPAIO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F3BA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2386425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CF3B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</w:t>
            </w:r>
            <w:r w:rsidR="00CF3BA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F3B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F3BA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F3BA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IEAA/HUMAITÁ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F3BA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  <w:r w:rsidR="00507D15">
              <w:rPr>
                <w:rFonts w:ascii="Arial" w:hAnsi="Arial" w:cs="Arial"/>
                <w:sz w:val="18"/>
                <w:szCs w:val="18"/>
              </w:rPr>
              <w:t xml:space="preserve"> / GERÊNCIA DE ASSUNTOS EDUCACIONAIS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901CE" w:rsidP="006B6F5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2D785D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F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06F04" w:rsidP="006B6F5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6B6F52">
              <w:rPr>
                <w:rFonts w:ascii="Arial" w:hAnsi="Arial" w:cs="Arial"/>
                <w:sz w:val="18"/>
                <w:szCs w:val="18"/>
              </w:rPr>
              <w:t>10</w:t>
            </w:r>
            <w:r w:rsidR="00B901CE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901CE">
              <w:rPr>
                <w:rFonts w:ascii="Arial" w:hAnsi="Arial" w:cs="Arial"/>
                <w:sz w:val="18"/>
                <w:szCs w:val="18"/>
              </w:rPr>
              <w:t xml:space="preserve"> a 11/</w:t>
            </w:r>
            <w:r w:rsidR="006B6F52">
              <w:rPr>
                <w:rFonts w:ascii="Arial" w:hAnsi="Arial" w:cs="Arial"/>
                <w:sz w:val="18"/>
                <w:szCs w:val="18"/>
              </w:rPr>
              <w:t>04</w:t>
            </w:r>
            <w:r w:rsidR="00CF3BAE">
              <w:rPr>
                <w:rFonts w:ascii="Arial" w:hAnsi="Arial" w:cs="Arial"/>
                <w:sz w:val="18"/>
                <w:szCs w:val="18"/>
              </w:rPr>
              <w:t>/201</w:t>
            </w:r>
            <w:r w:rsidR="006B6F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D785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6B6F52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B901CE" w:rsidRPr="00A67403" w:rsidRDefault="00832B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DAYRON RODRIGUES SOARES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832BF5" w:rsidRPr="00A67403" w:rsidRDefault="00832BF5" w:rsidP="0096700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2265495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A45E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A45E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3549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672D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45E2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6CF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85D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739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0B5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6F04"/>
    <w:rsid w:val="00507D1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6F52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BF5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004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1CE"/>
    <w:rsid w:val="00B9154B"/>
    <w:rsid w:val="00BA03D2"/>
    <w:rsid w:val="00BA4443"/>
    <w:rsid w:val="00BA7757"/>
    <w:rsid w:val="00BA7DD9"/>
    <w:rsid w:val="00BB1044"/>
    <w:rsid w:val="00BB1120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BAE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2018-05-07T18:24:00Z</dcterms:created>
  <dcterms:modified xsi:type="dcterms:W3CDTF">2018-12-03T18:09:00Z</dcterms:modified>
</cp:coreProperties>
</file>