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F0F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PEREIRA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95B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F0FFE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 w:rsidR="005C5D01"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F0F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1F0FFE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F0FFE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28</w:t>
            </w:r>
            <w:r w:rsidR="003C7F67">
              <w:rPr>
                <w:rFonts w:ascii="Arial" w:hAnsi="Arial" w:cs="Arial"/>
                <w:sz w:val="18"/>
                <w:szCs w:val="18"/>
              </w:rPr>
              <w:t>/02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 w:rsidR="003C7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3F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LEDA DUWE LEÃO BRASIL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129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29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89807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FF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C9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27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BBD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FE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2019-01-14T18:18:00Z</dcterms:created>
  <dcterms:modified xsi:type="dcterms:W3CDTF">2019-01-14T18:20:00Z</dcterms:modified>
</cp:coreProperties>
</file>