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24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E1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379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IFRJ (lotação provisória)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3343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0D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379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145C7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45C7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C90789">
              <w:rPr>
                <w:rFonts w:ascii="Arial" w:hAnsi="Arial" w:cs="Arial"/>
                <w:sz w:val="18"/>
                <w:szCs w:val="18"/>
              </w:rPr>
              <w:t>/2018 a 28/02</w:t>
            </w:r>
            <w:r w:rsidR="00A50D4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F00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 SUZANA CARNEIRO POÇAS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F00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1545949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232A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32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744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5FB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28D"/>
    <w:rsid w:val="00127A2D"/>
    <w:rsid w:val="0013343D"/>
    <w:rsid w:val="00134BDB"/>
    <w:rsid w:val="00134C75"/>
    <w:rsid w:val="00135273"/>
    <w:rsid w:val="00135CF6"/>
    <w:rsid w:val="001400FC"/>
    <w:rsid w:val="00145C7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0A7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2AB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8E3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85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AE2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EF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98F"/>
    <w:rsid w:val="00A50D47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5FA7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789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31C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6692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2018-10-11T18:46:00Z</dcterms:created>
  <dcterms:modified xsi:type="dcterms:W3CDTF">2018-10-11T18:47:00Z</dcterms:modified>
</cp:coreProperties>
</file>