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RENATO NOGUEIRA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3019358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E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E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1842D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8E15DB" w:rsidRDefault="001842D1" w:rsidP="001842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321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VERÇOSA DE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321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2110677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E2F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98166-1584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F16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16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8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2D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32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4A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785"/>
    <w:rsid w:val="006C67A3"/>
    <w:rsid w:val="006C6B25"/>
    <w:rsid w:val="006C7DD8"/>
    <w:rsid w:val="006D0C52"/>
    <w:rsid w:val="006D74B1"/>
    <w:rsid w:val="006E2D82"/>
    <w:rsid w:val="006E30CB"/>
    <w:rsid w:val="006E6DCE"/>
    <w:rsid w:val="006F1694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5D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135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E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AD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35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2FE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2019-01-28T17:42:00Z</dcterms:created>
  <dcterms:modified xsi:type="dcterms:W3CDTF">2019-01-28T17:42:00Z</dcterms:modified>
</cp:coreProperties>
</file>