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60C6A">
        <w:rPr>
          <w:rFonts w:ascii="Arial" w:hAnsi="Arial" w:cs="Arial"/>
          <w:b/>
          <w:bCs/>
          <w:color w:val="000000"/>
          <w:sz w:val="22"/>
          <w:szCs w:val="22"/>
        </w:rPr>
        <w:t>MARIA DO PERPETUO S. N.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A5D3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LOHANA FROTA PAZ</w:t>
            </w:r>
            <w:r w:rsidR="00EF1D2F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A5D3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2983129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A5D3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CAC/DDP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C4496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9099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EF1D2F" w:rsidRDefault="00C90996" w:rsidP="00C9099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SERGIA OMAR COLARES ALEGRIA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LOHANA FROTA PAZ</w:t>
            </w:r>
            <w:r w:rsidR="00057401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2983129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CAC/DDP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0C4496" w:rsidP="00D931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02FF1">
              <w:rPr>
                <w:rFonts w:ascii="Arial" w:hAnsi="Arial" w:cs="Arial"/>
                <w:color w:val="000000"/>
                <w:sz w:val="16"/>
              </w:rPr>
              <w:t>x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B1C26" w:rsidRPr="00057401" w:rsidRDefault="00002FF1" w:rsidP="00002FF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F2FF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F2FF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8722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FF1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401"/>
    <w:rsid w:val="00057F97"/>
    <w:rsid w:val="00060C6A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4496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06B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FF8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2B21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FC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996"/>
    <w:rsid w:val="00C945B5"/>
    <w:rsid w:val="00C977A5"/>
    <w:rsid w:val="00CA110F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78B9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1D2F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2019-01-28T17:27:00Z</dcterms:created>
  <dcterms:modified xsi:type="dcterms:W3CDTF">2019-01-28T17:27:00Z</dcterms:modified>
</cp:coreProperties>
</file>