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9402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LOHANA FROTA PAZ</w:t>
            </w:r>
            <w:r w:rsidR="0045717A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9402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2983129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4F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6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</w:t>
            </w:r>
            <w:r w:rsidR="00606A22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50F56" w:rsidP="00606A2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606A22">
              <w:rPr>
                <w:rFonts w:ascii="Arial" w:hAnsi="Arial" w:cs="Arial"/>
                <w:sz w:val="18"/>
                <w:szCs w:val="18"/>
              </w:rPr>
              <w:t>3/2019 a 31/08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94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DO PERPETUO S. N.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61BE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61BE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870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3DE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717A"/>
    <w:rsid w:val="004602C7"/>
    <w:rsid w:val="00461BEF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5EFD"/>
    <w:rsid w:val="0051785C"/>
    <w:rsid w:val="00522130"/>
    <w:rsid w:val="00522291"/>
    <w:rsid w:val="00522F5C"/>
    <w:rsid w:val="005230E7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22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F5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BBC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6E8D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2AD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2019-01-28T17:24:00Z</dcterms:created>
  <dcterms:modified xsi:type="dcterms:W3CDTF">2019-01-28T17:25:00Z</dcterms:modified>
</cp:coreProperties>
</file>