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A5E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A5E19" w:rsidP="004001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0012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548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D778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 (CTRAD)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13679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30/08</w:t>
            </w:r>
            <w:r w:rsidR="00306E17">
              <w:rPr>
                <w:rFonts w:ascii="Arial" w:hAnsi="Arial" w:cs="Arial"/>
                <w:sz w:val="18"/>
                <w:szCs w:val="18"/>
              </w:rPr>
              <w:t>/201</w:t>
            </w:r>
            <w:r w:rsidR="00A073A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21367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D3C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EVERALDO DE OLIVEIRA MESQUITA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839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839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106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D7D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A85"/>
    <w:rsid w:val="0020136C"/>
    <w:rsid w:val="00201CFE"/>
    <w:rsid w:val="00206D55"/>
    <w:rsid w:val="00207012"/>
    <w:rsid w:val="00212430"/>
    <w:rsid w:val="00212D5D"/>
    <w:rsid w:val="00213679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6E17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12F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E19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305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2F7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1E8"/>
    <w:rsid w:val="009D39F4"/>
    <w:rsid w:val="009D3CBB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3AE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223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786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161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7ED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5F4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93A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69F5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80A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2019-01-28T15:44:00Z</dcterms:created>
  <dcterms:modified xsi:type="dcterms:W3CDTF">2019-01-28T15:45:00Z</dcterms:modified>
</cp:coreProperties>
</file>