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CB" w:rsidRDefault="007442CB" w:rsidP="00522F5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Estágio Probatório de servidor Técnico-Administrativo em Educação</w:t>
      </w:r>
    </w:p>
    <w:p w:rsidR="00522F5C" w:rsidRDefault="007442CB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3848D7" w:rsidRDefault="003848D7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EB7E80" w:rsidRPr="00522F5C" w:rsidRDefault="00EB7E80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0E33A2" w:rsidRDefault="007442CB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Chefia imediata:</w:t>
      </w:r>
      <w:r w:rsidR="00EB7E80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171EC0">
        <w:rPr>
          <w:rFonts w:ascii="Arial" w:hAnsi="Arial" w:cs="Arial"/>
          <w:b/>
          <w:bCs/>
          <w:color w:val="000000"/>
          <w:sz w:val="22"/>
          <w:szCs w:val="22"/>
        </w:rPr>
        <w:t>EVERALDO DE OLIVEIRA MESQUITA</w:t>
      </w:r>
    </w:p>
    <w:p w:rsidR="00EB7E80" w:rsidRDefault="00EB7E80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442CB" w:rsidRPr="00A836A6" w:rsidRDefault="007442CB" w:rsidP="00B66A6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 w:rsidR="00290DFC"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175FFA" w:rsidP="000E72F0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="007442CB"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7442CB" w:rsidRPr="00A72118" w:rsidRDefault="004C6536" w:rsidP="00A7211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THAISA CRISTINA DE OLIVEIRA FEITOZA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7442CB" w:rsidRPr="00E51895" w:rsidRDefault="00DD3ECF" w:rsidP="007134A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2417389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7442CB" w:rsidRPr="00A836A6" w:rsidRDefault="007442CB" w:rsidP="0079775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7442CB" w:rsidRPr="00E51895" w:rsidRDefault="00DD3ECF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30/08/2017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7442CB" w:rsidRPr="00E51895" w:rsidRDefault="00DD3ECF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TRAD. INTER. LINGUA SINAIS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7442CB" w:rsidRPr="00E51895" w:rsidRDefault="00F85D34" w:rsidP="00EE46A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EUAPOIO (CTRAD)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7442CB" w:rsidRPr="00A836A6" w:rsidRDefault="007442CB" w:rsidP="00EA24C8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7E1B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7442CB" w:rsidRPr="00A836A6" w:rsidRDefault="00894E7A" w:rsidP="00357161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</w:rPr>
              <w:t xml:space="preserve">(  </w:t>
            </w:r>
            <w:proofErr w:type="gramEnd"/>
            <w:r w:rsidR="007442CB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( </w:t>
            </w:r>
            <w:r w:rsidR="00357161">
              <w:rPr>
                <w:rFonts w:ascii="Arial" w:hAnsi="Arial" w:cs="Arial"/>
                <w:color w:val="000000"/>
                <w:sz w:val="16"/>
              </w:rPr>
              <w:t>x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24º mês  (  ) 30º mês</w:t>
            </w:r>
          </w:p>
        </w:tc>
        <w:tc>
          <w:tcPr>
            <w:tcW w:w="1207" w:type="pct"/>
            <w:gridSpan w:val="2"/>
          </w:tcPr>
          <w:p w:rsidR="007442CB" w:rsidRPr="006F7E57" w:rsidRDefault="00357161" w:rsidP="006F7E57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01/03/2019 a 29/08/2019</w:t>
            </w:r>
          </w:p>
        </w:tc>
      </w:tr>
    </w:tbl>
    <w:p w:rsidR="007442CB" w:rsidRPr="00A836A6" w:rsidRDefault="007442CB" w:rsidP="008D287B">
      <w:pPr>
        <w:jc w:val="both"/>
        <w:rPr>
          <w:rFonts w:ascii="Arial" w:hAnsi="Arial" w:cs="Arial"/>
          <w:color w:val="000000"/>
          <w:sz w:val="18"/>
        </w:rPr>
      </w:pPr>
    </w:p>
    <w:p w:rsidR="007442CB" w:rsidRPr="00A836A6" w:rsidRDefault="007442CB" w:rsidP="00BD28F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442CB" w:rsidRPr="00A836A6" w:rsidTr="005E70E1">
        <w:tc>
          <w:tcPr>
            <w:tcW w:w="5000" w:type="pct"/>
            <w:gridSpan w:val="5"/>
            <w:shd w:val="clear" w:color="auto" w:fill="E0E0E0"/>
            <w:vAlign w:val="bottom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cumprimento do horário de trabalho estabelecido, </w:t>
            </w:r>
            <w:proofErr w:type="spellStart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frequência</w:t>
            </w:r>
            <w:proofErr w:type="spellEnd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A3423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EB445B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0840E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BB16A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0E1A7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290DFC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 xml:space="preserve">Investe no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8"/>
              </w:rPr>
              <w:t>auto</w:t>
            </w:r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desenvolvimento</w:t>
            </w:r>
            <w:proofErr w:type="spellEnd"/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. Procura atualizar-se, conhecer a legislação, instruções e normas.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 w:rsidP="008D287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442CB" w:rsidRPr="00A836A6" w:rsidTr="00B31FF9">
        <w:tc>
          <w:tcPr>
            <w:tcW w:w="9709" w:type="dxa"/>
            <w:gridSpan w:val="5"/>
            <w:shd w:val="clear" w:color="auto" w:fill="D9D9D9"/>
          </w:tcPr>
          <w:p w:rsidR="007442CB" w:rsidRPr="00A836A6" w:rsidRDefault="007442CB" w:rsidP="00F31BE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Capacidade de cumprir as atribuições, assumindo as </w:t>
            </w:r>
            <w:proofErr w:type="spellStart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consequências</w:t>
            </w:r>
            <w:proofErr w:type="spellEnd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442CB" w:rsidRPr="00A836A6" w:rsidTr="00B31FF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2910" w:type="dxa"/>
            <w:vMerge/>
            <w:shd w:val="clear" w:color="auto" w:fill="E0E0E0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71498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 w:rsidR="00290DFC">
              <w:rPr>
                <w:rFonts w:ascii="Arial" w:hAnsi="Arial" w:cs="Arial"/>
                <w:bCs/>
                <w:color w:val="000000"/>
                <w:sz w:val="18"/>
              </w:rPr>
              <w:t xml:space="preserve">e atitudes, assumindo as </w:t>
            </w:r>
            <w:proofErr w:type="spellStart"/>
            <w:r w:rsidR="00290DFC">
              <w:rPr>
                <w:rFonts w:ascii="Arial" w:hAnsi="Arial" w:cs="Arial"/>
                <w:bCs/>
                <w:color w:val="000000"/>
                <w:sz w:val="18"/>
              </w:rPr>
              <w:t>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</w:t>
            </w:r>
            <w:proofErr w:type="spellEnd"/>
            <w:r w:rsidRPr="00A836A6">
              <w:rPr>
                <w:rFonts w:ascii="Arial" w:hAnsi="Arial" w:cs="Arial"/>
                <w:bCs/>
                <w:color w:val="000000"/>
                <w:sz w:val="18"/>
              </w:rPr>
              <w:t xml:space="preserve"> dos seus atos.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B31FF9">
        <w:trPr>
          <w:trHeight w:val="803"/>
        </w:trPr>
        <w:tc>
          <w:tcPr>
            <w:tcW w:w="9709" w:type="dxa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3226E" w:rsidRDefault="00A3226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3226E" w:rsidRPr="00A836A6" w:rsidTr="00441D27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3226E" w:rsidRPr="00A836A6" w:rsidRDefault="00A3226E" w:rsidP="00441D2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/>
            <w:shd w:val="clear" w:color="auto" w:fill="E0E0E0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226E" w:rsidRPr="00A836A6" w:rsidRDefault="00A3226E" w:rsidP="00441D2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ED1269" w:rsidTr="00441D27">
        <w:trPr>
          <w:trHeight w:val="1026"/>
        </w:trPr>
        <w:tc>
          <w:tcPr>
            <w:tcW w:w="9709" w:type="dxa"/>
            <w:gridSpan w:val="5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3226E" w:rsidRPr="00ED1269" w:rsidTr="00441D27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3226E" w:rsidRPr="00ED1269" w:rsidTr="00441D27">
        <w:trPr>
          <w:cantSplit/>
          <w:trHeight w:val="354"/>
        </w:trPr>
        <w:tc>
          <w:tcPr>
            <w:tcW w:w="9709" w:type="dxa"/>
            <w:gridSpan w:val="2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3226E" w:rsidRPr="00ED1269" w:rsidTr="00441D27">
        <w:trPr>
          <w:cantSplit/>
          <w:trHeight w:val="393"/>
        </w:trPr>
        <w:tc>
          <w:tcPr>
            <w:tcW w:w="4319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CC45B4" w:rsidRDefault="00CC45B4" w:rsidP="00CC45B4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CC45B4" w:rsidRDefault="00CC45B4" w:rsidP="00CC45B4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CC45B4" w:rsidRDefault="00CC45B4" w:rsidP="00CC45B4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CC45B4" w:rsidRPr="00522F5C" w:rsidRDefault="00CC45B4" w:rsidP="00CC45B4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CC45B4" w:rsidRDefault="00CC45B4" w:rsidP="00CC45B4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A</w:t>
      </w:r>
      <w:r w:rsidR="00F92A2B">
        <w:rPr>
          <w:rFonts w:ascii="Arial" w:hAnsi="Arial" w:cs="Arial"/>
          <w:b/>
          <w:bCs/>
          <w:color w:val="000000"/>
          <w:sz w:val="22"/>
          <w:szCs w:val="22"/>
        </w:rPr>
        <w:t>valiador</w:t>
      </w:r>
      <w:r w:rsidR="00C86933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gramStart"/>
      <w:r w:rsidR="00C86933">
        <w:rPr>
          <w:rFonts w:ascii="Arial" w:hAnsi="Arial" w:cs="Arial"/>
          <w:b/>
          <w:bCs/>
          <w:color w:val="000000"/>
          <w:sz w:val="22"/>
          <w:szCs w:val="22"/>
        </w:rPr>
        <w:t>1</w:t>
      </w:r>
      <w:proofErr w:type="gramEnd"/>
      <w:r w:rsidR="00C86933">
        <w:rPr>
          <w:rFonts w:ascii="Arial" w:hAnsi="Arial" w:cs="Arial"/>
          <w:b/>
          <w:bCs/>
          <w:color w:val="000000"/>
          <w:sz w:val="22"/>
          <w:szCs w:val="22"/>
        </w:rPr>
        <w:t>: JOABE BARBOSA PIMENTEL</w:t>
      </w:r>
    </w:p>
    <w:p w:rsidR="00CC45B4" w:rsidRDefault="00CC45B4" w:rsidP="00CC45B4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CC45B4" w:rsidRPr="00A836A6" w:rsidRDefault="00CC45B4" w:rsidP="00CC45B4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CC45B4" w:rsidRPr="00A836A6" w:rsidRDefault="00CC45B4" w:rsidP="00CC45B4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CC45B4" w:rsidRPr="00A836A6" w:rsidRDefault="00CC45B4" w:rsidP="00CC45B4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CC45B4" w:rsidRPr="00A836A6" w:rsidTr="000E6404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CC45B4" w:rsidRPr="00A836A6" w:rsidRDefault="00CC45B4" w:rsidP="000E6404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CC45B4" w:rsidRPr="00A836A6" w:rsidTr="000E6404">
        <w:tc>
          <w:tcPr>
            <w:tcW w:w="1300" w:type="pct"/>
            <w:shd w:val="clear" w:color="auto" w:fill="F3F3F3"/>
          </w:tcPr>
          <w:p w:rsidR="00CC45B4" w:rsidRPr="00A836A6" w:rsidRDefault="00CC45B4" w:rsidP="000E640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CC45B4" w:rsidRPr="00A72118" w:rsidRDefault="00CC45B4" w:rsidP="000E640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THAISA CRISTINA DE OLIVEIRA FEITOZA</w:t>
            </w:r>
          </w:p>
        </w:tc>
      </w:tr>
      <w:tr w:rsidR="00CC45B4" w:rsidRPr="00A836A6" w:rsidTr="000E6404">
        <w:tc>
          <w:tcPr>
            <w:tcW w:w="1300" w:type="pct"/>
            <w:shd w:val="clear" w:color="auto" w:fill="F3F3F3"/>
          </w:tcPr>
          <w:p w:rsidR="00CC45B4" w:rsidRPr="00A836A6" w:rsidRDefault="00CC45B4" w:rsidP="000E640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CC45B4" w:rsidRPr="00E51895" w:rsidRDefault="00CC45B4" w:rsidP="000E640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2417389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CC45B4" w:rsidRPr="00A836A6" w:rsidRDefault="00CC45B4" w:rsidP="000E640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CC45B4" w:rsidRPr="00E51895" w:rsidRDefault="00CC45B4" w:rsidP="000E640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30/08/2017</w:t>
            </w:r>
          </w:p>
        </w:tc>
      </w:tr>
      <w:tr w:rsidR="00CC45B4" w:rsidRPr="00A836A6" w:rsidTr="000E6404">
        <w:tc>
          <w:tcPr>
            <w:tcW w:w="1300" w:type="pct"/>
            <w:shd w:val="clear" w:color="auto" w:fill="F3F3F3"/>
          </w:tcPr>
          <w:p w:rsidR="00CC45B4" w:rsidRPr="00A836A6" w:rsidRDefault="00CC45B4" w:rsidP="000E640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CC45B4" w:rsidRPr="00E51895" w:rsidRDefault="00CC45B4" w:rsidP="000E640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TRAD. INTER. LINGUA SINAIS</w:t>
            </w:r>
          </w:p>
        </w:tc>
      </w:tr>
      <w:tr w:rsidR="00CC45B4" w:rsidRPr="00A836A6" w:rsidTr="000E6404">
        <w:tc>
          <w:tcPr>
            <w:tcW w:w="1300" w:type="pct"/>
            <w:shd w:val="clear" w:color="auto" w:fill="F3F3F3"/>
          </w:tcPr>
          <w:p w:rsidR="00CC45B4" w:rsidRPr="00A836A6" w:rsidRDefault="00CC45B4" w:rsidP="000E640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CC45B4" w:rsidRPr="00E51895" w:rsidRDefault="009C744B" w:rsidP="000E640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EUAPOIO (CTRAD)</w:t>
            </w:r>
          </w:p>
        </w:tc>
      </w:tr>
      <w:tr w:rsidR="00CC45B4" w:rsidRPr="00A836A6" w:rsidTr="000E6404">
        <w:tc>
          <w:tcPr>
            <w:tcW w:w="1300" w:type="pct"/>
            <w:shd w:val="clear" w:color="auto" w:fill="F3F3F3"/>
          </w:tcPr>
          <w:p w:rsidR="00CC45B4" w:rsidRPr="00A836A6" w:rsidRDefault="00CC45B4" w:rsidP="000E640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CC45B4" w:rsidRPr="00A836A6" w:rsidRDefault="00CC45B4" w:rsidP="000E6404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CC45B4" w:rsidRPr="00A836A6" w:rsidTr="000E6404">
        <w:tc>
          <w:tcPr>
            <w:tcW w:w="1300" w:type="pct"/>
            <w:shd w:val="clear" w:color="auto" w:fill="F3F3F3"/>
          </w:tcPr>
          <w:p w:rsidR="00CC45B4" w:rsidRPr="00A836A6" w:rsidRDefault="00CC45B4" w:rsidP="000E640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CC45B4" w:rsidRPr="00A836A6" w:rsidRDefault="00F0763A" w:rsidP="008F5553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</w:rPr>
              <w:t xml:space="preserve">(  </w:t>
            </w:r>
            <w:proofErr w:type="gramEnd"/>
            <w:r w:rsidR="00CC45B4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CC45B4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CC45B4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CC45B4"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="00CC45B4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CC45B4"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="00CC45B4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CC45B4" w:rsidRPr="00A836A6">
              <w:rPr>
                <w:rFonts w:ascii="Arial" w:hAnsi="Arial" w:cs="Arial"/>
                <w:color w:val="000000"/>
                <w:sz w:val="16"/>
              </w:rPr>
              <w:t xml:space="preserve"> mês ( </w:t>
            </w:r>
            <w:r w:rsidR="00097C76">
              <w:rPr>
                <w:rFonts w:ascii="Arial" w:hAnsi="Arial" w:cs="Arial"/>
                <w:color w:val="000000"/>
                <w:sz w:val="16"/>
              </w:rPr>
              <w:t>x</w:t>
            </w:r>
            <w:r w:rsidR="00CC45B4" w:rsidRPr="00A836A6">
              <w:rPr>
                <w:rFonts w:ascii="Arial" w:hAnsi="Arial" w:cs="Arial"/>
                <w:color w:val="000000"/>
                <w:sz w:val="16"/>
              </w:rPr>
              <w:t xml:space="preserve"> ) 24º mês  (  ) 30º mês</w:t>
            </w:r>
          </w:p>
        </w:tc>
        <w:tc>
          <w:tcPr>
            <w:tcW w:w="1207" w:type="pct"/>
            <w:gridSpan w:val="2"/>
          </w:tcPr>
          <w:p w:rsidR="00CC45B4" w:rsidRPr="008F5553" w:rsidRDefault="00097C76" w:rsidP="008F5553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01/03/2019 a 29/08/2019</w:t>
            </w:r>
          </w:p>
        </w:tc>
      </w:tr>
    </w:tbl>
    <w:p w:rsidR="00CC45B4" w:rsidRPr="00A836A6" w:rsidRDefault="00CC45B4" w:rsidP="00CC45B4">
      <w:pPr>
        <w:jc w:val="both"/>
        <w:rPr>
          <w:rFonts w:ascii="Arial" w:hAnsi="Arial" w:cs="Arial"/>
          <w:color w:val="000000"/>
          <w:sz w:val="18"/>
        </w:rPr>
      </w:pPr>
    </w:p>
    <w:p w:rsidR="00CC45B4" w:rsidRPr="00A836A6" w:rsidRDefault="00CC45B4" w:rsidP="00CC45B4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CC45B4" w:rsidRPr="00A836A6" w:rsidTr="000E6404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CC45B4" w:rsidRPr="00A836A6" w:rsidRDefault="00CC45B4" w:rsidP="000E6404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CC45B4" w:rsidRPr="00A836A6" w:rsidTr="000E6404">
        <w:tc>
          <w:tcPr>
            <w:tcW w:w="5000" w:type="pct"/>
            <w:gridSpan w:val="5"/>
            <w:shd w:val="clear" w:color="auto" w:fill="E0E0E0"/>
            <w:vAlign w:val="bottom"/>
          </w:tcPr>
          <w:p w:rsidR="00CC45B4" w:rsidRPr="00A836A6" w:rsidRDefault="00CC45B4" w:rsidP="000E6404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cumprimento do horário de trabalho estabelecido, </w:t>
            </w:r>
            <w:proofErr w:type="spellStart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frequência</w:t>
            </w:r>
            <w:proofErr w:type="spellEnd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CC45B4" w:rsidRPr="00A836A6" w:rsidRDefault="00CC45B4" w:rsidP="000E6404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CC45B4" w:rsidRPr="00A836A6" w:rsidTr="000E6404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CC45B4" w:rsidRPr="00A836A6" w:rsidRDefault="00CC45B4" w:rsidP="000E640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CC45B4" w:rsidRPr="00A836A6" w:rsidRDefault="00CC45B4" w:rsidP="000E64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CC45B4" w:rsidRPr="00A836A6" w:rsidTr="000E6404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CC45B4" w:rsidRPr="00A836A6" w:rsidRDefault="00CC45B4" w:rsidP="000E640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CC45B4" w:rsidRPr="00A836A6" w:rsidRDefault="00CC45B4" w:rsidP="000E64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CC45B4" w:rsidRPr="00A836A6" w:rsidRDefault="00CC45B4" w:rsidP="000E64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CC45B4" w:rsidRPr="00A836A6" w:rsidRDefault="00CC45B4" w:rsidP="000E64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CC45B4" w:rsidRPr="00A836A6" w:rsidRDefault="00CC45B4" w:rsidP="000E64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CC45B4" w:rsidRPr="00A836A6" w:rsidRDefault="00CC45B4" w:rsidP="000E64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CC45B4" w:rsidRPr="00A836A6" w:rsidRDefault="00CC45B4" w:rsidP="000E640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CC45B4" w:rsidRPr="00A836A6" w:rsidRDefault="00CC45B4" w:rsidP="000E64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CC45B4" w:rsidRPr="00EB445B" w:rsidRDefault="00CC45B4" w:rsidP="000E64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 0 a 4 pontos )</w:t>
            </w:r>
          </w:p>
        </w:tc>
      </w:tr>
      <w:tr w:rsidR="00CC45B4" w:rsidRPr="00A836A6" w:rsidTr="000E6404">
        <w:tc>
          <w:tcPr>
            <w:tcW w:w="1590" w:type="pct"/>
          </w:tcPr>
          <w:p w:rsidR="00CC45B4" w:rsidRPr="00A836A6" w:rsidRDefault="00CC45B4" w:rsidP="000E640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CC45B4" w:rsidRPr="00A836A6" w:rsidRDefault="00CC45B4" w:rsidP="000E64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CC45B4" w:rsidRPr="00A836A6" w:rsidRDefault="00CC45B4" w:rsidP="000E64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C45B4" w:rsidRPr="00A836A6" w:rsidRDefault="00CC45B4" w:rsidP="000E64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C45B4" w:rsidRPr="00A836A6" w:rsidRDefault="00CC45B4" w:rsidP="000E64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C45B4" w:rsidRPr="00A836A6" w:rsidTr="000E6404">
        <w:tc>
          <w:tcPr>
            <w:tcW w:w="1590" w:type="pct"/>
          </w:tcPr>
          <w:p w:rsidR="00CC45B4" w:rsidRPr="00A836A6" w:rsidRDefault="00CC45B4" w:rsidP="000E640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CC45B4" w:rsidRPr="00A836A6" w:rsidRDefault="00CC45B4" w:rsidP="000E64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CC45B4" w:rsidRPr="00A836A6" w:rsidRDefault="00CC45B4" w:rsidP="000E64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C45B4" w:rsidRPr="00A836A6" w:rsidRDefault="00CC45B4" w:rsidP="000E64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C45B4" w:rsidRPr="00A836A6" w:rsidRDefault="00CC45B4" w:rsidP="000E64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C45B4" w:rsidRPr="00A836A6" w:rsidTr="000E6404">
        <w:tc>
          <w:tcPr>
            <w:tcW w:w="1590" w:type="pct"/>
          </w:tcPr>
          <w:p w:rsidR="00CC45B4" w:rsidRPr="00A836A6" w:rsidRDefault="00CC45B4" w:rsidP="000E640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CC45B4" w:rsidRPr="00A836A6" w:rsidRDefault="00CC45B4" w:rsidP="000E64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CC45B4" w:rsidRPr="00A836A6" w:rsidRDefault="00CC45B4" w:rsidP="000E64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C45B4" w:rsidRPr="00A836A6" w:rsidRDefault="00CC45B4" w:rsidP="000E64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C45B4" w:rsidRPr="00A836A6" w:rsidRDefault="00CC45B4" w:rsidP="000E64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C45B4" w:rsidRPr="00A836A6" w:rsidTr="000E6404">
        <w:tc>
          <w:tcPr>
            <w:tcW w:w="5000" w:type="pct"/>
            <w:gridSpan w:val="5"/>
          </w:tcPr>
          <w:p w:rsidR="00CC45B4" w:rsidRPr="00A836A6" w:rsidRDefault="00CC45B4" w:rsidP="000E640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CC45B4" w:rsidRPr="00A836A6" w:rsidRDefault="00CC45B4" w:rsidP="000E640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C45B4" w:rsidRPr="00A836A6" w:rsidRDefault="00CC45B4" w:rsidP="000E640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C45B4" w:rsidRPr="00A836A6" w:rsidRDefault="00CC45B4" w:rsidP="000E640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C45B4" w:rsidRPr="00A836A6" w:rsidRDefault="00CC45B4" w:rsidP="000E640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CC45B4" w:rsidRPr="00A836A6" w:rsidRDefault="00CC45B4" w:rsidP="00CC45B4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CC45B4" w:rsidRPr="00A836A6" w:rsidTr="000E6404">
        <w:tc>
          <w:tcPr>
            <w:tcW w:w="5000" w:type="pct"/>
            <w:gridSpan w:val="5"/>
            <w:shd w:val="clear" w:color="auto" w:fill="E0E0E0"/>
          </w:tcPr>
          <w:p w:rsidR="00CC45B4" w:rsidRPr="00A836A6" w:rsidRDefault="00CC45B4" w:rsidP="000E6404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CC45B4" w:rsidRPr="00A836A6" w:rsidTr="000E6404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CC45B4" w:rsidRPr="00A836A6" w:rsidRDefault="00CC45B4" w:rsidP="000E640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CC45B4" w:rsidRPr="00A836A6" w:rsidRDefault="00CC45B4" w:rsidP="000E64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CC45B4" w:rsidRPr="00A836A6" w:rsidTr="000E6404">
        <w:trPr>
          <w:cantSplit/>
        </w:trPr>
        <w:tc>
          <w:tcPr>
            <w:tcW w:w="1590" w:type="pct"/>
            <w:vMerge/>
            <w:shd w:val="clear" w:color="auto" w:fill="E0E0E0"/>
          </w:tcPr>
          <w:p w:rsidR="00CC45B4" w:rsidRPr="00A836A6" w:rsidRDefault="00CC45B4" w:rsidP="000E640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CC45B4" w:rsidRPr="00A836A6" w:rsidRDefault="00CC45B4" w:rsidP="000E64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CC45B4" w:rsidRPr="00A836A6" w:rsidRDefault="00CC45B4" w:rsidP="000E64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CC45B4" w:rsidRPr="00A836A6" w:rsidRDefault="00CC45B4" w:rsidP="000E64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CC45B4" w:rsidRPr="00A836A6" w:rsidRDefault="00CC45B4" w:rsidP="000E64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CC45B4" w:rsidRPr="00A836A6" w:rsidRDefault="00CC45B4" w:rsidP="000E64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CC45B4" w:rsidRPr="00A836A6" w:rsidRDefault="00CC45B4" w:rsidP="000E640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CC45B4" w:rsidRPr="00A836A6" w:rsidRDefault="00CC45B4" w:rsidP="000E64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CC45B4" w:rsidRPr="00A836A6" w:rsidRDefault="00CC45B4" w:rsidP="000E64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CC45B4" w:rsidRPr="00A836A6" w:rsidTr="000E6404">
        <w:tc>
          <w:tcPr>
            <w:tcW w:w="1590" w:type="pct"/>
          </w:tcPr>
          <w:p w:rsidR="00CC45B4" w:rsidRPr="00A836A6" w:rsidRDefault="00CC45B4" w:rsidP="000E640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CC45B4" w:rsidRPr="00A836A6" w:rsidRDefault="00CC45B4" w:rsidP="000E6404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CC45B4" w:rsidRPr="00A836A6" w:rsidRDefault="00CC45B4" w:rsidP="000E64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C45B4" w:rsidRPr="00A836A6" w:rsidRDefault="00CC45B4" w:rsidP="000E64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C45B4" w:rsidRPr="00A836A6" w:rsidRDefault="00CC45B4" w:rsidP="000E64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C45B4" w:rsidRPr="00A836A6" w:rsidTr="000E6404">
        <w:tc>
          <w:tcPr>
            <w:tcW w:w="1590" w:type="pct"/>
          </w:tcPr>
          <w:p w:rsidR="00CC45B4" w:rsidRPr="00A836A6" w:rsidRDefault="00CC45B4" w:rsidP="000E640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CC45B4" w:rsidRPr="00A836A6" w:rsidRDefault="00CC45B4" w:rsidP="000E6404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CC45B4" w:rsidRPr="00A836A6" w:rsidRDefault="00CC45B4" w:rsidP="000E64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C45B4" w:rsidRPr="00A836A6" w:rsidRDefault="00CC45B4" w:rsidP="000E64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C45B4" w:rsidRPr="00A836A6" w:rsidRDefault="00CC45B4" w:rsidP="000E64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C45B4" w:rsidRPr="00A836A6" w:rsidTr="000E6404">
        <w:tc>
          <w:tcPr>
            <w:tcW w:w="1590" w:type="pct"/>
          </w:tcPr>
          <w:p w:rsidR="00CC45B4" w:rsidRPr="00A836A6" w:rsidRDefault="00CC45B4" w:rsidP="000E640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CC45B4" w:rsidRPr="00A836A6" w:rsidRDefault="00CC45B4" w:rsidP="000E6404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CC45B4" w:rsidRPr="00A836A6" w:rsidRDefault="00CC45B4" w:rsidP="000E64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C45B4" w:rsidRPr="00A836A6" w:rsidRDefault="00CC45B4" w:rsidP="000E64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C45B4" w:rsidRPr="00A836A6" w:rsidRDefault="00CC45B4" w:rsidP="000E64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C45B4" w:rsidRPr="00A836A6" w:rsidTr="000E6404">
        <w:tc>
          <w:tcPr>
            <w:tcW w:w="5000" w:type="pct"/>
            <w:gridSpan w:val="5"/>
          </w:tcPr>
          <w:p w:rsidR="00CC45B4" w:rsidRPr="00A836A6" w:rsidRDefault="00CC45B4" w:rsidP="000E640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CC45B4" w:rsidRPr="00A836A6" w:rsidRDefault="00CC45B4" w:rsidP="000E640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C45B4" w:rsidRPr="00A836A6" w:rsidRDefault="00CC45B4" w:rsidP="000E640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C45B4" w:rsidRPr="00A836A6" w:rsidRDefault="00CC45B4" w:rsidP="000E640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C45B4" w:rsidRPr="00A836A6" w:rsidRDefault="00CC45B4" w:rsidP="000E640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C45B4" w:rsidRPr="00A836A6" w:rsidRDefault="00CC45B4" w:rsidP="000E640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C45B4" w:rsidRPr="00A836A6" w:rsidTr="000E6404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CC45B4" w:rsidRPr="00A836A6" w:rsidRDefault="00CC45B4" w:rsidP="000E6404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CC45B4" w:rsidRPr="00A836A6" w:rsidTr="000E6404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CC45B4" w:rsidRPr="00A836A6" w:rsidRDefault="00CC45B4" w:rsidP="000E6404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CC45B4" w:rsidRPr="00A836A6" w:rsidRDefault="00CC45B4" w:rsidP="000E64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CC45B4" w:rsidRPr="00A836A6" w:rsidTr="000E6404">
        <w:trPr>
          <w:cantSplit/>
        </w:trPr>
        <w:tc>
          <w:tcPr>
            <w:tcW w:w="1590" w:type="pct"/>
            <w:vMerge/>
            <w:shd w:val="clear" w:color="auto" w:fill="E0E0E0"/>
          </w:tcPr>
          <w:p w:rsidR="00CC45B4" w:rsidRPr="00A836A6" w:rsidRDefault="00CC45B4" w:rsidP="000E640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CC45B4" w:rsidRPr="00A836A6" w:rsidRDefault="00CC45B4" w:rsidP="000E64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CC45B4" w:rsidRPr="00A836A6" w:rsidRDefault="00CC45B4" w:rsidP="000E64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CC45B4" w:rsidRPr="00A836A6" w:rsidRDefault="00CC45B4" w:rsidP="000E64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CC45B4" w:rsidRPr="00A836A6" w:rsidRDefault="00CC45B4" w:rsidP="000E64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CC45B4" w:rsidRPr="00A836A6" w:rsidRDefault="00CC45B4" w:rsidP="000E64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CC45B4" w:rsidRPr="00A836A6" w:rsidRDefault="00CC45B4" w:rsidP="000E640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CC45B4" w:rsidRPr="00A836A6" w:rsidRDefault="00CC45B4" w:rsidP="000E64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CC45B4" w:rsidRPr="00A836A6" w:rsidRDefault="00CC45B4" w:rsidP="000E64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CC45B4" w:rsidRPr="00A836A6" w:rsidTr="000E6404">
        <w:tc>
          <w:tcPr>
            <w:tcW w:w="1590" w:type="pct"/>
          </w:tcPr>
          <w:p w:rsidR="00CC45B4" w:rsidRPr="00A836A6" w:rsidRDefault="00CC45B4" w:rsidP="000E640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CC45B4" w:rsidRPr="00A836A6" w:rsidRDefault="00CC45B4" w:rsidP="000E64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CC45B4" w:rsidRPr="00A836A6" w:rsidRDefault="00CC45B4" w:rsidP="000E64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C45B4" w:rsidRPr="00A836A6" w:rsidRDefault="00CC45B4" w:rsidP="000E64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C45B4" w:rsidRPr="00A836A6" w:rsidRDefault="00CC45B4" w:rsidP="000E64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C45B4" w:rsidRPr="00A836A6" w:rsidTr="000E6404">
        <w:tc>
          <w:tcPr>
            <w:tcW w:w="1590" w:type="pct"/>
          </w:tcPr>
          <w:p w:rsidR="00CC45B4" w:rsidRPr="00A836A6" w:rsidRDefault="00CC45B4" w:rsidP="000E640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 xml:space="preserve">Investe no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8"/>
              </w:rPr>
              <w:t>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</w:t>
            </w:r>
            <w:proofErr w:type="spellEnd"/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. Procura atualizar-se, conhecer a legislação, instruções e normas.</w:t>
            </w:r>
          </w:p>
        </w:tc>
        <w:tc>
          <w:tcPr>
            <w:tcW w:w="717" w:type="pct"/>
          </w:tcPr>
          <w:p w:rsidR="00CC45B4" w:rsidRPr="00A836A6" w:rsidRDefault="00CC45B4" w:rsidP="000E64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CC45B4" w:rsidRPr="00A836A6" w:rsidRDefault="00CC45B4" w:rsidP="000E64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C45B4" w:rsidRPr="00A836A6" w:rsidRDefault="00CC45B4" w:rsidP="000E64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C45B4" w:rsidRPr="00A836A6" w:rsidRDefault="00CC45B4" w:rsidP="000E64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C45B4" w:rsidRPr="00A836A6" w:rsidTr="000E6404">
        <w:tc>
          <w:tcPr>
            <w:tcW w:w="1590" w:type="pct"/>
          </w:tcPr>
          <w:p w:rsidR="00CC45B4" w:rsidRPr="00A836A6" w:rsidRDefault="00CC45B4" w:rsidP="000E640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CC45B4" w:rsidRPr="00A836A6" w:rsidRDefault="00CC45B4" w:rsidP="000E64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CC45B4" w:rsidRPr="00A836A6" w:rsidRDefault="00CC45B4" w:rsidP="000E64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C45B4" w:rsidRPr="00A836A6" w:rsidRDefault="00CC45B4" w:rsidP="000E64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C45B4" w:rsidRPr="00A836A6" w:rsidRDefault="00CC45B4" w:rsidP="000E64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C45B4" w:rsidRPr="00A836A6" w:rsidTr="000E6404">
        <w:tc>
          <w:tcPr>
            <w:tcW w:w="5000" w:type="pct"/>
            <w:gridSpan w:val="5"/>
          </w:tcPr>
          <w:p w:rsidR="00CC45B4" w:rsidRPr="00A836A6" w:rsidRDefault="00CC45B4" w:rsidP="000E640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CC45B4" w:rsidRPr="00A836A6" w:rsidRDefault="00CC45B4" w:rsidP="000E640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C45B4" w:rsidRPr="00A836A6" w:rsidRDefault="00CC45B4" w:rsidP="000E640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C45B4" w:rsidRPr="00A836A6" w:rsidRDefault="00CC45B4" w:rsidP="000E640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CC45B4" w:rsidRPr="00A836A6" w:rsidRDefault="00CC45B4" w:rsidP="00CC45B4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CC45B4" w:rsidRPr="00A836A6" w:rsidTr="000E6404">
        <w:tc>
          <w:tcPr>
            <w:tcW w:w="9709" w:type="dxa"/>
            <w:gridSpan w:val="5"/>
            <w:shd w:val="clear" w:color="auto" w:fill="D9D9D9"/>
          </w:tcPr>
          <w:p w:rsidR="00CC45B4" w:rsidRPr="00A836A6" w:rsidRDefault="00CC45B4" w:rsidP="000E6404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Capacidade de cumprir as atribuições, assumindo as </w:t>
            </w:r>
            <w:proofErr w:type="spellStart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consequências</w:t>
            </w:r>
            <w:proofErr w:type="spellEnd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CC45B4" w:rsidRPr="00A836A6" w:rsidTr="000E6404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CC45B4" w:rsidRPr="00A836A6" w:rsidRDefault="00CC45B4" w:rsidP="000E6404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CC45B4" w:rsidRPr="00A836A6" w:rsidRDefault="00CC45B4" w:rsidP="000E64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CC45B4" w:rsidRPr="00A836A6" w:rsidTr="000E6404">
        <w:trPr>
          <w:cantSplit/>
        </w:trPr>
        <w:tc>
          <w:tcPr>
            <w:tcW w:w="2910" w:type="dxa"/>
            <w:vMerge/>
            <w:shd w:val="clear" w:color="auto" w:fill="E0E0E0"/>
          </w:tcPr>
          <w:p w:rsidR="00CC45B4" w:rsidRPr="00A836A6" w:rsidRDefault="00CC45B4" w:rsidP="000E640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CC45B4" w:rsidRPr="00A836A6" w:rsidRDefault="00CC45B4" w:rsidP="000E64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CC45B4" w:rsidRPr="00A836A6" w:rsidRDefault="00CC45B4" w:rsidP="000E64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CC45B4" w:rsidRPr="00A836A6" w:rsidRDefault="00CC45B4" w:rsidP="000E64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CC45B4" w:rsidRPr="00A836A6" w:rsidRDefault="00CC45B4" w:rsidP="000E64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CC45B4" w:rsidRPr="00A836A6" w:rsidRDefault="00CC45B4" w:rsidP="000E64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CC45B4" w:rsidRPr="00A836A6" w:rsidRDefault="00CC45B4" w:rsidP="000E640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CC45B4" w:rsidRPr="00A836A6" w:rsidRDefault="00CC45B4" w:rsidP="000E64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CC45B4" w:rsidRPr="00A836A6" w:rsidRDefault="00CC45B4" w:rsidP="000E64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CC45B4" w:rsidRPr="00A836A6" w:rsidTr="000E6404">
        <w:tc>
          <w:tcPr>
            <w:tcW w:w="2910" w:type="dxa"/>
          </w:tcPr>
          <w:p w:rsidR="00CC45B4" w:rsidRPr="00A836A6" w:rsidRDefault="00CC45B4" w:rsidP="000E640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CC45B4" w:rsidRPr="00A836A6" w:rsidRDefault="00CC45B4" w:rsidP="000E640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C45B4" w:rsidRPr="00A836A6" w:rsidRDefault="00CC45B4" w:rsidP="000E640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CC45B4" w:rsidRPr="00A836A6" w:rsidRDefault="00CC45B4" w:rsidP="000E640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C45B4" w:rsidRPr="00A836A6" w:rsidRDefault="00CC45B4" w:rsidP="000E640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C45B4" w:rsidRPr="00A836A6" w:rsidRDefault="00CC45B4" w:rsidP="000E6404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C45B4" w:rsidRPr="00A836A6" w:rsidTr="000E6404">
        <w:tc>
          <w:tcPr>
            <w:tcW w:w="2910" w:type="dxa"/>
          </w:tcPr>
          <w:p w:rsidR="00CC45B4" w:rsidRPr="00A836A6" w:rsidRDefault="00CC45B4" w:rsidP="000E640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CC45B4" w:rsidRPr="00A836A6" w:rsidRDefault="00CC45B4" w:rsidP="000E640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CC45B4" w:rsidRPr="00A836A6" w:rsidRDefault="00CC45B4" w:rsidP="000E640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C45B4" w:rsidRPr="00A836A6" w:rsidRDefault="00CC45B4" w:rsidP="000E640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C45B4" w:rsidRPr="00A836A6" w:rsidRDefault="00CC45B4" w:rsidP="000E6404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C45B4" w:rsidRPr="00A836A6" w:rsidTr="000E6404">
        <w:tc>
          <w:tcPr>
            <w:tcW w:w="2910" w:type="dxa"/>
          </w:tcPr>
          <w:p w:rsidR="00CC45B4" w:rsidRPr="00A836A6" w:rsidRDefault="00CC45B4" w:rsidP="000E640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 xml:space="preserve">e atitudes, assumindo as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8"/>
              </w:rPr>
              <w:t>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</w:t>
            </w:r>
            <w:proofErr w:type="spellEnd"/>
            <w:r w:rsidRPr="00A836A6">
              <w:rPr>
                <w:rFonts w:ascii="Arial" w:hAnsi="Arial" w:cs="Arial"/>
                <w:bCs/>
                <w:color w:val="000000"/>
                <w:sz w:val="18"/>
              </w:rPr>
              <w:t xml:space="preserve"> dos seus atos.</w:t>
            </w:r>
          </w:p>
        </w:tc>
        <w:tc>
          <w:tcPr>
            <w:tcW w:w="1555" w:type="dxa"/>
          </w:tcPr>
          <w:p w:rsidR="00CC45B4" w:rsidRPr="00A836A6" w:rsidRDefault="00CC45B4" w:rsidP="000E640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CC45B4" w:rsidRPr="00A836A6" w:rsidRDefault="00CC45B4" w:rsidP="000E640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C45B4" w:rsidRPr="00A836A6" w:rsidRDefault="00CC45B4" w:rsidP="000E640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C45B4" w:rsidRPr="00A836A6" w:rsidRDefault="00CC45B4" w:rsidP="000E6404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C45B4" w:rsidRPr="00A836A6" w:rsidTr="000E6404">
        <w:trPr>
          <w:trHeight w:val="803"/>
        </w:trPr>
        <w:tc>
          <w:tcPr>
            <w:tcW w:w="9709" w:type="dxa"/>
            <w:gridSpan w:val="5"/>
          </w:tcPr>
          <w:p w:rsidR="00CC45B4" w:rsidRPr="00A836A6" w:rsidRDefault="00CC45B4" w:rsidP="000E640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CC45B4" w:rsidRDefault="00CC45B4" w:rsidP="00CC45B4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CC45B4" w:rsidRPr="00A836A6" w:rsidTr="000E6404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CC45B4" w:rsidRPr="00A836A6" w:rsidRDefault="00CC45B4" w:rsidP="000E6404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CC45B4" w:rsidRPr="00A836A6" w:rsidTr="000E6404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CC45B4" w:rsidRPr="00A836A6" w:rsidRDefault="00CC45B4" w:rsidP="000E6404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CC45B4" w:rsidRPr="00A836A6" w:rsidRDefault="00CC45B4" w:rsidP="000E64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CC45B4" w:rsidRPr="00A836A6" w:rsidTr="000E6404">
        <w:trPr>
          <w:cantSplit/>
        </w:trPr>
        <w:tc>
          <w:tcPr>
            <w:tcW w:w="2910" w:type="dxa"/>
            <w:vMerge/>
            <w:shd w:val="clear" w:color="auto" w:fill="E0E0E0"/>
          </w:tcPr>
          <w:p w:rsidR="00CC45B4" w:rsidRPr="00A836A6" w:rsidRDefault="00CC45B4" w:rsidP="000E640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CC45B4" w:rsidRPr="00A836A6" w:rsidRDefault="00CC45B4" w:rsidP="000E64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CC45B4" w:rsidRPr="00A836A6" w:rsidRDefault="00CC45B4" w:rsidP="000E64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CC45B4" w:rsidRPr="00A836A6" w:rsidRDefault="00CC45B4" w:rsidP="000E64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CC45B4" w:rsidRPr="00A836A6" w:rsidRDefault="00CC45B4" w:rsidP="000E64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CC45B4" w:rsidRPr="00A836A6" w:rsidRDefault="00CC45B4" w:rsidP="000E64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CC45B4" w:rsidRPr="00A836A6" w:rsidRDefault="00CC45B4" w:rsidP="000E640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CC45B4" w:rsidRPr="00A836A6" w:rsidRDefault="00CC45B4" w:rsidP="000E64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CC45B4" w:rsidRPr="00A836A6" w:rsidRDefault="00CC45B4" w:rsidP="000E64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CC45B4" w:rsidRPr="00A836A6" w:rsidTr="000E6404">
        <w:tc>
          <w:tcPr>
            <w:tcW w:w="2910" w:type="dxa"/>
          </w:tcPr>
          <w:p w:rsidR="00CC45B4" w:rsidRPr="00A836A6" w:rsidRDefault="00CC45B4" w:rsidP="000E640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CC45B4" w:rsidRPr="00A836A6" w:rsidRDefault="00CC45B4" w:rsidP="000E640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CC45B4" w:rsidRPr="00A836A6" w:rsidRDefault="00CC45B4" w:rsidP="000E640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C45B4" w:rsidRPr="00A836A6" w:rsidRDefault="00CC45B4" w:rsidP="000E640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C45B4" w:rsidRPr="00A836A6" w:rsidRDefault="00CC45B4" w:rsidP="000E6404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C45B4" w:rsidRPr="00A836A6" w:rsidTr="000E6404">
        <w:tc>
          <w:tcPr>
            <w:tcW w:w="2910" w:type="dxa"/>
          </w:tcPr>
          <w:p w:rsidR="00CC45B4" w:rsidRPr="00A836A6" w:rsidRDefault="00CC45B4" w:rsidP="000E640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CC45B4" w:rsidRPr="00A836A6" w:rsidRDefault="00CC45B4" w:rsidP="000E640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CC45B4" w:rsidRPr="00A836A6" w:rsidRDefault="00CC45B4" w:rsidP="000E640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C45B4" w:rsidRPr="00A836A6" w:rsidRDefault="00CC45B4" w:rsidP="000E640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C45B4" w:rsidRPr="00A836A6" w:rsidRDefault="00CC45B4" w:rsidP="000E6404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C45B4" w:rsidRPr="00A836A6" w:rsidTr="000E6404">
        <w:tc>
          <w:tcPr>
            <w:tcW w:w="2910" w:type="dxa"/>
          </w:tcPr>
          <w:p w:rsidR="00CC45B4" w:rsidRPr="00A836A6" w:rsidRDefault="00CC45B4" w:rsidP="000E640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CC45B4" w:rsidRPr="00A836A6" w:rsidRDefault="00CC45B4" w:rsidP="000E640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CC45B4" w:rsidRPr="00A836A6" w:rsidRDefault="00CC45B4" w:rsidP="000E640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C45B4" w:rsidRPr="00A836A6" w:rsidRDefault="00CC45B4" w:rsidP="000E640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C45B4" w:rsidRPr="00A836A6" w:rsidRDefault="00CC45B4" w:rsidP="000E6404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C45B4" w:rsidRPr="00ED1269" w:rsidTr="000E6404">
        <w:trPr>
          <w:trHeight w:val="1026"/>
        </w:trPr>
        <w:tc>
          <w:tcPr>
            <w:tcW w:w="9709" w:type="dxa"/>
            <w:gridSpan w:val="5"/>
          </w:tcPr>
          <w:p w:rsidR="00CC45B4" w:rsidRPr="00ED1269" w:rsidRDefault="00CC45B4" w:rsidP="000E6404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CC45B4" w:rsidRPr="00ED1269" w:rsidRDefault="00CC45B4" w:rsidP="000E6404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CC45B4" w:rsidRPr="00ED1269" w:rsidRDefault="00CC45B4" w:rsidP="000E6404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CC45B4" w:rsidRDefault="00CC45B4" w:rsidP="000E6404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CC45B4" w:rsidRPr="00ED1269" w:rsidRDefault="00CC45B4" w:rsidP="000E6404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CC45B4" w:rsidRPr="00ED1269" w:rsidTr="000E6404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CC45B4" w:rsidRPr="00ED1269" w:rsidRDefault="00CC45B4" w:rsidP="000E6404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CC45B4" w:rsidRPr="00ED1269" w:rsidTr="000E6404">
        <w:trPr>
          <w:cantSplit/>
          <w:trHeight w:val="354"/>
        </w:trPr>
        <w:tc>
          <w:tcPr>
            <w:tcW w:w="9709" w:type="dxa"/>
            <w:gridSpan w:val="2"/>
          </w:tcPr>
          <w:p w:rsidR="00CC45B4" w:rsidRPr="00ED1269" w:rsidRDefault="00CC45B4" w:rsidP="000E6404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CC45B4" w:rsidRPr="00ED1269" w:rsidTr="000E6404">
        <w:trPr>
          <w:cantSplit/>
          <w:trHeight w:val="393"/>
        </w:trPr>
        <w:tc>
          <w:tcPr>
            <w:tcW w:w="4319" w:type="dxa"/>
          </w:tcPr>
          <w:p w:rsidR="00CC45B4" w:rsidRDefault="00CC45B4" w:rsidP="000E640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CC45B4" w:rsidRPr="00ED1269" w:rsidRDefault="00CC45B4" w:rsidP="000E640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CC45B4" w:rsidRPr="00ED1269" w:rsidRDefault="00CC45B4" w:rsidP="000E640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CC45B4" w:rsidRPr="00ED1269" w:rsidRDefault="00CC45B4" w:rsidP="000E640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CC45B4" w:rsidRPr="00ED1269" w:rsidRDefault="00CC45B4" w:rsidP="000E640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CC45B4" w:rsidRDefault="00CC45B4" w:rsidP="000E640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CC45B4" w:rsidRPr="00ED1269" w:rsidRDefault="00CC45B4" w:rsidP="000E640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CC45B4" w:rsidRPr="00ED1269" w:rsidRDefault="00CC45B4" w:rsidP="000E640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CC45B4" w:rsidRPr="00ED1269" w:rsidRDefault="00CC45B4" w:rsidP="000E640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CC45B4" w:rsidRPr="00ED1269" w:rsidRDefault="00CC45B4" w:rsidP="000E640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313F3E" w:rsidRDefault="00313F3E" w:rsidP="00313F3E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313F3E" w:rsidRDefault="00313F3E" w:rsidP="00313F3E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313F3E" w:rsidRDefault="00313F3E" w:rsidP="00313F3E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313F3E" w:rsidRPr="00522F5C" w:rsidRDefault="00313F3E" w:rsidP="00313F3E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313F3E" w:rsidRDefault="00313F3E" w:rsidP="00313F3E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Tutor/Avaliador: TEREZA CRISTINA BORGES PINHO PINHEIRO</w:t>
      </w:r>
    </w:p>
    <w:p w:rsidR="00313F3E" w:rsidRDefault="00313F3E" w:rsidP="00313F3E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313F3E" w:rsidRPr="00A836A6" w:rsidRDefault="00313F3E" w:rsidP="00313F3E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313F3E" w:rsidRPr="00A836A6" w:rsidRDefault="00313F3E" w:rsidP="00313F3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313F3E" w:rsidRPr="00A836A6" w:rsidRDefault="00313F3E" w:rsidP="00313F3E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313F3E" w:rsidRPr="00A836A6" w:rsidTr="00E52579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313F3E" w:rsidRPr="00A836A6" w:rsidRDefault="00313F3E" w:rsidP="00E52579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313F3E" w:rsidRPr="00A836A6" w:rsidTr="00E52579">
        <w:tc>
          <w:tcPr>
            <w:tcW w:w="1300" w:type="pct"/>
            <w:shd w:val="clear" w:color="auto" w:fill="F3F3F3"/>
          </w:tcPr>
          <w:p w:rsidR="00313F3E" w:rsidRPr="00A836A6" w:rsidRDefault="00313F3E" w:rsidP="00E5257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313F3E" w:rsidRPr="00A72118" w:rsidRDefault="00313F3E" w:rsidP="00E5257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THAISA CRISTINA DE OLIVEIRA FEITOZA</w:t>
            </w:r>
          </w:p>
        </w:tc>
      </w:tr>
      <w:tr w:rsidR="00313F3E" w:rsidRPr="00A836A6" w:rsidTr="00E52579">
        <w:tc>
          <w:tcPr>
            <w:tcW w:w="1300" w:type="pct"/>
            <w:shd w:val="clear" w:color="auto" w:fill="F3F3F3"/>
          </w:tcPr>
          <w:p w:rsidR="00313F3E" w:rsidRPr="00A836A6" w:rsidRDefault="00313F3E" w:rsidP="00E5257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313F3E" w:rsidRPr="00E51895" w:rsidRDefault="00313F3E" w:rsidP="00E5257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2417389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313F3E" w:rsidRPr="00A836A6" w:rsidRDefault="00313F3E" w:rsidP="00E5257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313F3E" w:rsidRPr="00E51895" w:rsidRDefault="00313F3E" w:rsidP="00E5257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30/08/2017</w:t>
            </w:r>
          </w:p>
        </w:tc>
      </w:tr>
      <w:tr w:rsidR="00313F3E" w:rsidRPr="00A836A6" w:rsidTr="00E52579">
        <w:tc>
          <w:tcPr>
            <w:tcW w:w="1300" w:type="pct"/>
            <w:shd w:val="clear" w:color="auto" w:fill="F3F3F3"/>
          </w:tcPr>
          <w:p w:rsidR="00313F3E" w:rsidRPr="00A836A6" w:rsidRDefault="00313F3E" w:rsidP="00E5257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313F3E" w:rsidRPr="00E51895" w:rsidRDefault="00313F3E" w:rsidP="00E5257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TRAD. INTER. LINGUA SINAIS</w:t>
            </w:r>
          </w:p>
        </w:tc>
      </w:tr>
      <w:tr w:rsidR="00313F3E" w:rsidRPr="00A836A6" w:rsidTr="00E52579">
        <w:tc>
          <w:tcPr>
            <w:tcW w:w="1300" w:type="pct"/>
            <w:shd w:val="clear" w:color="auto" w:fill="F3F3F3"/>
          </w:tcPr>
          <w:p w:rsidR="00313F3E" w:rsidRPr="00A836A6" w:rsidRDefault="00313F3E" w:rsidP="00E5257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313F3E" w:rsidRPr="00E51895" w:rsidRDefault="00313F3E" w:rsidP="00E5257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EUAPOIO (CTRAD)</w:t>
            </w:r>
          </w:p>
        </w:tc>
      </w:tr>
      <w:tr w:rsidR="00313F3E" w:rsidRPr="00A836A6" w:rsidTr="00E52579">
        <w:tc>
          <w:tcPr>
            <w:tcW w:w="1300" w:type="pct"/>
            <w:shd w:val="clear" w:color="auto" w:fill="F3F3F3"/>
          </w:tcPr>
          <w:p w:rsidR="00313F3E" w:rsidRPr="00A836A6" w:rsidRDefault="00313F3E" w:rsidP="00E5257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313F3E" w:rsidRPr="00A836A6" w:rsidRDefault="00313F3E" w:rsidP="00E52579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313F3E" w:rsidRPr="00A836A6" w:rsidTr="00E52579">
        <w:tc>
          <w:tcPr>
            <w:tcW w:w="1300" w:type="pct"/>
            <w:shd w:val="clear" w:color="auto" w:fill="F3F3F3"/>
          </w:tcPr>
          <w:p w:rsidR="00313F3E" w:rsidRPr="00A836A6" w:rsidRDefault="00313F3E" w:rsidP="00E5257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313F3E" w:rsidRPr="00A836A6" w:rsidRDefault="00313F3E" w:rsidP="0048283C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</w:rPr>
              <w:t xml:space="preserve">(  </w:t>
            </w:r>
            <w:proofErr w:type="gramEnd"/>
            <w:r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( </w:t>
            </w:r>
            <w:r w:rsidR="00DD7471">
              <w:rPr>
                <w:rFonts w:ascii="Arial" w:hAnsi="Arial" w:cs="Arial"/>
                <w:color w:val="000000"/>
                <w:sz w:val="16"/>
              </w:rPr>
              <w:t>x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24º mês  (  ) 30º mês</w:t>
            </w:r>
          </w:p>
        </w:tc>
        <w:tc>
          <w:tcPr>
            <w:tcW w:w="1207" w:type="pct"/>
            <w:gridSpan w:val="2"/>
          </w:tcPr>
          <w:p w:rsidR="00313F3E" w:rsidRPr="0048283C" w:rsidRDefault="00DD7471" w:rsidP="0048283C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01/03/2019 a 29/08/2019</w:t>
            </w:r>
          </w:p>
        </w:tc>
      </w:tr>
    </w:tbl>
    <w:p w:rsidR="00313F3E" w:rsidRPr="00A836A6" w:rsidRDefault="00313F3E" w:rsidP="00313F3E">
      <w:pPr>
        <w:jc w:val="both"/>
        <w:rPr>
          <w:rFonts w:ascii="Arial" w:hAnsi="Arial" w:cs="Arial"/>
          <w:color w:val="000000"/>
          <w:sz w:val="18"/>
        </w:rPr>
      </w:pPr>
    </w:p>
    <w:p w:rsidR="00313F3E" w:rsidRPr="00A836A6" w:rsidRDefault="00313F3E" w:rsidP="00313F3E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313F3E" w:rsidRPr="00A836A6" w:rsidTr="00E52579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313F3E" w:rsidRPr="00A836A6" w:rsidRDefault="00313F3E" w:rsidP="00E52579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313F3E" w:rsidRPr="00A836A6" w:rsidTr="00E52579">
        <w:tc>
          <w:tcPr>
            <w:tcW w:w="5000" w:type="pct"/>
            <w:gridSpan w:val="5"/>
            <w:shd w:val="clear" w:color="auto" w:fill="E0E0E0"/>
            <w:vAlign w:val="bottom"/>
          </w:tcPr>
          <w:p w:rsidR="00313F3E" w:rsidRPr="00A836A6" w:rsidRDefault="00313F3E" w:rsidP="00E52579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cumprimento do horário de trabalho estabelecido, </w:t>
            </w:r>
            <w:proofErr w:type="spellStart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frequência</w:t>
            </w:r>
            <w:proofErr w:type="spellEnd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313F3E" w:rsidRPr="00A836A6" w:rsidRDefault="00313F3E" w:rsidP="00E52579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313F3E" w:rsidRPr="00A836A6" w:rsidTr="00E52579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313F3E" w:rsidRPr="00A836A6" w:rsidRDefault="00313F3E" w:rsidP="00E5257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313F3E" w:rsidRPr="00A836A6" w:rsidRDefault="00313F3E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313F3E" w:rsidRPr="00A836A6" w:rsidTr="00E52579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313F3E" w:rsidRPr="00A836A6" w:rsidRDefault="00313F3E" w:rsidP="00E5257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313F3E" w:rsidRPr="00A836A6" w:rsidRDefault="00313F3E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313F3E" w:rsidRPr="00A836A6" w:rsidRDefault="00313F3E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313F3E" w:rsidRPr="00A836A6" w:rsidRDefault="00313F3E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313F3E" w:rsidRPr="00A836A6" w:rsidRDefault="00313F3E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313F3E" w:rsidRPr="00A836A6" w:rsidRDefault="00313F3E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313F3E" w:rsidRPr="00A836A6" w:rsidRDefault="00313F3E" w:rsidP="00E52579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313F3E" w:rsidRPr="00A836A6" w:rsidRDefault="00313F3E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313F3E" w:rsidRPr="00EB445B" w:rsidRDefault="00313F3E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 0 a 4 pontos )</w:t>
            </w:r>
          </w:p>
        </w:tc>
      </w:tr>
      <w:tr w:rsidR="00313F3E" w:rsidRPr="00A836A6" w:rsidTr="00E52579">
        <w:tc>
          <w:tcPr>
            <w:tcW w:w="1590" w:type="pct"/>
          </w:tcPr>
          <w:p w:rsidR="00313F3E" w:rsidRPr="00A836A6" w:rsidRDefault="00313F3E" w:rsidP="00E5257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313F3E" w:rsidRPr="00A836A6" w:rsidRDefault="00313F3E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313F3E" w:rsidRPr="00A836A6" w:rsidRDefault="00313F3E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13F3E" w:rsidRPr="00A836A6" w:rsidRDefault="00313F3E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13F3E" w:rsidRPr="00A836A6" w:rsidRDefault="00313F3E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13F3E" w:rsidRPr="00A836A6" w:rsidTr="00E52579">
        <w:tc>
          <w:tcPr>
            <w:tcW w:w="1590" w:type="pct"/>
          </w:tcPr>
          <w:p w:rsidR="00313F3E" w:rsidRPr="00A836A6" w:rsidRDefault="00313F3E" w:rsidP="00E5257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313F3E" w:rsidRPr="00A836A6" w:rsidRDefault="00313F3E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313F3E" w:rsidRPr="00A836A6" w:rsidRDefault="00313F3E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13F3E" w:rsidRPr="00A836A6" w:rsidRDefault="00313F3E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13F3E" w:rsidRPr="00A836A6" w:rsidRDefault="00313F3E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13F3E" w:rsidRPr="00A836A6" w:rsidTr="00E52579">
        <w:tc>
          <w:tcPr>
            <w:tcW w:w="1590" w:type="pct"/>
          </w:tcPr>
          <w:p w:rsidR="00313F3E" w:rsidRPr="00A836A6" w:rsidRDefault="00313F3E" w:rsidP="00E5257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313F3E" w:rsidRPr="00A836A6" w:rsidRDefault="00313F3E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313F3E" w:rsidRPr="00A836A6" w:rsidRDefault="00313F3E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13F3E" w:rsidRPr="00A836A6" w:rsidRDefault="00313F3E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13F3E" w:rsidRPr="00A836A6" w:rsidRDefault="00313F3E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13F3E" w:rsidRPr="00A836A6" w:rsidTr="00E52579">
        <w:tc>
          <w:tcPr>
            <w:tcW w:w="5000" w:type="pct"/>
            <w:gridSpan w:val="5"/>
          </w:tcPr>
          <w:p w:rsidR="00313F3E" w:rsidRPr="00A836A6" w:rsidRDefault="00313F3E" w:rsidP="00E5257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313F3E" w:rsidRPr="00A836A6" w:rsidRDefault="00313F3E" w:rsidP="00E5257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313F3E" w:rsidRPr="00A836A6" w:rsidRDefault="00313F3E" w:rsidP="00E5257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313F3E" w:rsidRPr="00A836A6" w:rsidRDefault="00313F3E" w:rsidP="00E5257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313F3E" w:rsidRPr="00A836A6" w:rsidRDefault="00313F3E" w:rsidP="00E5257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313F3E" w:rsidRPr="00A836A6" w:rsidRDefault="00313F3E" w:rsidP="00313F3E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313F3E" w:rsidRPr="00A836A6" w:rsidTr="00E52579">
        <w:tc>
          <w:tcPr>
            <w:tcW w:w="5000" w:type="pct"/>
            <w:gridSpan w:val="5"/>
            <w:shd w:val="clear" w:color="auto" w:fill="E0E0E0"/>
          </w:tcPr>
          <w:p w:rsidR="00313F3E" w:rsidRPr="00A836A6" w:rsidRDefault="00313F3E" w:rsidP="00E52579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313F3E" w:rsidRPr="00A836A6" w:rsidTr="00E52579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313F3E" w:rsidRPr="00A836A6" w:rsidRDefault="00313F3E" w:rsidP="00E5257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313F3E" w:rsidRPr="00A836A6" w:rsidRDefault="00313F3E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313F3E" w:rsidRPr="00A836A6" w:rsidTr="00E52579">
        <w:trPr>
          <w:cantSplit/>
        </w:trPr>
        <w:tc>
          <w:tcPr>
            <w:tcW w:w="1590" w:type="pct"/>
            <w:vMerge/>
            <w:shd w:val="clear" w:color="auto" w:fill="E0E0E0"/>
          </w:tcPr>
          <w:p w:rsidR="00313F3E" w:rsidRPr="00A836A6" w:rsidRDefault="00313F3E" w:rsidP="00E5257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313F3E" w:rsidRPr="00A836A6" w:rsidRDefault="00313F3E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313F3E" w:rsidRPr="00A836A6" w:rsidRDefault="00313F3E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313F3E" w:rsidRPr="00A836A6" w:rsidRDefault="00313F3E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313F3E" w:rsidRPr="00A836A6" w:rsidRDefault="00313F3E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313F3E" w:rsidRPr="00A836A6" w:rsidRDefault="00313F3E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313F3E" w:rsidRPr="00A836A6" w:rsidRDefault="00313F3E" w:rsidP="00E52579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313F3E" w:rsidRPr="00A836A6" w:rsidRDefault="00313F3E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313F3E" w:rsidRPr="00A836A6" w:rsidRDefault="00313F3E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313F3E" w:rsidRPr="00A836A6" w:rsidTr="00E52579">
        <w:tc>
          <w:tcPr>
            <w:tcW w:w="1590" w:type="pct"/>
          </w:tcPr>
          <w:p w:rsidR="00313F3E" w:rsidRPr="00A836A6" w:rsidRDefault="00313F3E" w:rsidP="00E5257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313F3E" w:rsidRPr="00A836A6" w:rsidRDefault="00313F3E" w:rsidP="00E52579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313F3E" w:rsidRPr="00A836A6" w:rsidRDefault="00313F3E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13F3E" w:rsidRPr="00A836A6" w:rsidRDefault="00313F3E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13F3E" w:rsidRPr="00A836A6" w:rsidRDefault="00313F3E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13F3E" w:rsidRPr="00A836A6" w:rsidTr="00E52579">
        <w:tc>
          <w:tcPr>
            <w:tcW w:w="1590" w:type="pct"/>
          </w:tcPr>
          <w:p w:rsidR="00313F3E" w:rsidRPr="00A836A6" w:rsidRDefault="00313F3E" w:rsidP="00E5257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313F3E" w:rsidRPr="00A836A6" w:rsidRDefault="00313F3E" w:rsidP="00E52579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313F3E" w:rsidRPr="00A836A6" w:rsidRDefault="00313F3E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13F3E" w:rsidRPr="00A836A6" w:rsidRDefault="00313F3E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13F3E" w:rsidRPr="00A836A6" w:rsidRDefault="00313F3E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13F3E" w:rsidRPr="00A836A6" w:rsidTr="00E52579">
        <w:tc>
          <w:tcPr>
            <w:tcW w:w="1590" w:type="pct"/>
          </w:tcPr>
          <w:p w:rsidR="00313F3E" w:rsidRPr="00A836A6" w:rsidRDefault="00313F3E" w:rsidP="00E5257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313F3E" w:rsidRPr="00A836A6" w:rsidRDefault="00313F3E" w:rsidP="00E52579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313F3E" w:rsidRPr="00A836A6" w:rsidRDefault="00313F3E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13F3E" w:rsidRPr="00A836A6" w:rsidRDefault="00313F3E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13F3E" w:rsidRPr="00A836A6" w:rsidRDefault="00313F3E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13F3E" w:rsidRPr="00A836A6" w:rsidTr="00E52579">
        <w:tc>
          <w:tcPr>
            <w:tcW w:w="5000" w:type="pct"/>
            <w:gridSpan w:val="5"/>
          </w:tcPr>
          <w:p w:rsidR="00313F3E" w:rsidRPr="00A836A6" w:rsidRDefault="00313F3E" w:rsidP="00E5257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313F3E" w:rsidRPr="00A836A6" w:rsidRDefault="00313F3E" w:rsidP="00E5257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313F3E" w:rsidRPr="00A836A6" w:rsidRDefault="00313F3E" w:rsidP="00E5257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313F3E" w:rsidRPr="00A836A6" w:rsidRDefault="00313F3E" w:rsidP="00E5257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313F3E" w:rsidRPr="00A836A6" w:rsidRDefault="00313F3E" w:rsidP="00E5257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313F3E" w:rsidRPr="00A836A6" w:rsidRDefault="00313F3E" w:rsidP="00E5257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13F3E" w:rsidRPr="00A836A6" w:rsidTr="00E52579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313F3E" w:rsidRPr="00A836A6" w:rsidRDefault="00313F3E" w:rsidP="00E52579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313F3E" w:rsidRPr="00A836A6" w:rsidTr="00E52579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313F3E" w:rsidRPr="00A836A6" w:rsidRDefault="00313F3E" w:rsidP="00E52579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313F3E" w:rsidRPr="00A836A6" w:rsidRDefault="00313F3E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313F3E" w:rsidRPr="00A836A6" w:rsidTr="00E52579">
        <w:trPr>
          <w:cantSplit/>
        </w:trPr>
        <w:tc>
          <w:tcPr>
            <w:tcW w:w="1590" w:type="pct"/>
            <w:vMerge/>
            <w:shd w:val="clear" w:color="auto" w:fill="E0E0E0"/>
          </w:tcPr>
          <w:p w:rsidR="00313F3E" w:rsidRPr="00A836A6" w:rsidRDefault="00313F3E" w:rsidP="00E5257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313F3E" w:rsidRPr="00A836A6" w:rsidRDefault="00313F3E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313F3E" w:rsidRPr="00A836A6" w:rsidRDefault="00313F3E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313F3E" w:rsidRPr="00A836A6" w:rsidRDefault="00313F3E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313F3E" w:rsidRPr="00A836A6" w:rsidRDefault="00313F3E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313F3E" w:rsidRPr="00A836A6" w:rsidRDefault="00313F3E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313F3E" w:rsidRPr="00A836A6" w:rsidRDefault="00313F3E" w:rsidP="00E52579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313F3E" w:rsidRPr="00A836A6" w:rsidRDefault="00313F3E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313F3E" w:rsidRPr="00A836A6" w:rsidRDefault="00313F3E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313F3E" w:rsidRPr="00A836A6" w:rsidTr="00E52579">
        <w:tc>
          <w:tcPr>
            <w:tcW w:w="1590" w:type="pct"/>
          </w:tcPr>
          <w:p w:rsidR="00313F3E" w:rsidRPr="00A836A6" w:rsidRDefault="00313F3E" w:rsidP="00E5257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313F3E" w:rsidRPr="00A836A6" w:rsidRDefault="00313F3E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313F3E" w:rsidRPr="00A836A6" w:rsidRDefault="00313F3E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13F3E" w:rsidRPr="00A836A6" w:rsidRDefault="00313F3E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13F3E" w:rsidRPr="00A836A6" w:rsidRDefault="00313F3E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13F3E" w:rsidRPr="00A836A6" w:rsidTr="00E52579">
        <w:tc>
          <w:tcPr>
            <w:tcW w:w="1590" w:type="pct"/>
          </w:tcPr>
          <w:p w:rsidR="00313F3E" w:rsidRPr="00A836A6" w:rsidRDefault="00313F3E" w:rsidP="00E5257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 xml:space="preserve">Investe no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8"/>
              </w:rPr>
              <w:t>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</w:t>
            </w:r>
            <w:proofErr w:type="spellEnd"/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. Procura atualizar-se, conhecer a legislação, instruções e normas.</w:t>
            </w:r>
          </w:p>
        </w:tc>
        <w:tc>
          <w:tcPr>
            <w:tcW w:w="717" w:type="pct"/>
          </w:tcPr>
          <w:p w:rsidR="00313F3E" w:rsidRPr="00A836A6" w:rsidRDefault="00313F3E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313F3E" w:rsidRPr="00A836A6" w:rsidRDefault="00313F3E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13F3E" w:rsidRPr="00A836A6" w:rsidRDefault="00313F3E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13F3E" w:rsidRPr="00A836A6" w:rsidRDefault="00313F3E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13F3E" w:rsidRPr="00A836A6" w:rsidTr="00E52579">
        <w:tc>
          <w:tcPr>
            <w:tcW w:w="1590" w:type="pct"/>
          </w:tcPr>
          <w:p w:rsidR="00313F3E" w:rsidRPr="00A836A6" w:rsidRDefault="00313F3E" w:rsidP="00E5257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313F3E" w:rsidRPr="00A836A6" w:rsidRDefault="00313F3E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313F3E" w:rsidRPr="00A836A6" w:rsidRDefault="00313F3E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13F3E" w:rsidRPr="00A836A6" w:rsidRDefault="00313F3E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13F3E" w:rsidRPr="00A836A6" w:rsidRDefault="00313F3E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13F3E" w:rsidRPr="00A836A6" w:rsidTr="00E52579">
        <w:tc>
          <w:tcPr>
            <w:tcW w:w="5000" w:type="pct"/>
            <w:gridSpan w:val="5"/>
          </w:tcPr>
          <w:p w:rsidR="00313F3E" w:rsidRPr="00A836A6" w:rsidRDefault="00313F3E" w:rsidP="00E5257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313F3E" w:rsidRPr="00A836A6" w:rsidRDefault="00313F3E" w:rsidP="00E5257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313F3E" w:rsidRPr="00A836A6" w:rsidRDefault="00313F3E" w:rsidP="00E5257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313F3E" w:rsidRPr="00A836A6" w:rsidRDefault="00313F3E" w:rsidP="00E5257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313F3E" w:rsidRPr="00A836A6" w:rsidRDefault="00313F3E" w:rsidP="00313F3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313F3E" w:rsidRPr="00A836A6" w:rsidTr="00E52579">
        <w:tc>
          <w:tcPr>
            <w:tcW w:w="9709" w:type="dxa"/>
            <w:gridSpan w:val="5"/>
            <w:shd w:val="clear" w:color="auto" w:fill="D9D9D9"/>
          </w:tcPr>
          <w:p w:rsidR="00313F3E" w:rsidRPr="00A836A6" w:rsidRDefault="00313F3E" w:rsidP="00E52579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Capacidade de cumprir as atribuições, assumindo as </w:t>
            </w:r>
            <w:proofErr w:type="spellStart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consequências</w:t>
            </w:r>
            <w:proofErr w:type="spellEnd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313F3E" w:rsidRPr="00A836A6" w:rsidTr="00E5257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313F3E" w:rsidRPr="00A836A6" w:rsidRDefault="00313F3E" w:rsidP="00E52579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313F3E" w:rsidRPr="00A836A6" w:rsidRDefault="00313F3E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313F3E" w:rsidRPr="00A836A6" w:rsidTr="00E52579">
        <w:trPr>
          <w:cantSplit/>
        </w:trPr>
        <w:tc>
          <w:tcPr>
            <w:tcW w:w="2910" w:type="dxa"/>
            <w:vMerge/>
            <w:shd w:val="clear" w:color="auto" w:fill="E0E0E0"/>
          </w:tcPr>
          <w:p w:rsidR="00313F3E" w:rsidRPr="00A836A6" w:rsidRDefault="00313F3E" w:rsidP="00E5257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313F3E" w:rsidRPr="00A836A6" w:rsidRDefault="00313F3E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313F3E" w:rsidRPr="00A836A6" w:rsidRDefault="00313F3E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313F3E" w:rsidRPr="00A836A6" w:rsidRDefault="00313F3E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313F3E" w:rsidRPr="00A836A6" w:rsidRDefault="00313F3E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313F3E" w:rsidRPr="00A836A6" w:rsidRDefault="00313F3E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313F3E" w:rsidRPr="00A836A6" w:rsidRDefault="00313F3E" w:rsidP="00E52579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313F3E" w:rsidRPr="00A836A6" w:rsidRDefault="00313F3E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313F3E" w:rsidRPr="00A836A6" w:rsidRDefault="00313F3E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313F3E" w:rsidRPr="00A836A6" w:rsidTr="00E52579">
        <w:tc>
          <w:tcPr>
            <w:tcW w:w="2910" w:type="dxa"/>
          </w:tcPr>
          <w:p w:rsidR="00313F3E" w:rsidRPr="00A836A6" w:rsidRDefault="00313F3E" w:rsidP="00E5257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313F3E" w:rsidRPr="00A836A6" w:rsidRDefault="00313F3E" w:rsidP="00E5257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313F3E" w:rsidRPr="00A836A6" w:rsidRDefault="00313F3E" w:rsidP="00E5257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313F3E" w:rsidRPr="00A836A6" w:rsidRDefault="00313F3E" w:rsidP="00E5257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13F3E" w:rsidRPr="00A836A6" w:rsidRDefault="00313F3E" w:rsidP="00E5257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13F3E" w:rsidRPr="00A836A6" w:rsidRDefault="00313F3E" w:rsidP="00E52579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13F3E" w:rsidRPr="00A836A6" w:rsidTr="00E52579">
        <w:tc>
          <w:tcPr>
            <w:tcW w:w="2910" w:type="dxa"/>
          </w:tcPr>
          <w:p w:rsidR="00313F3E" w:rsidRPr="00A836A6" w:rsidRDefault="00313F3E" w:rsidP="00E5257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313F3E" w:rsidRPr="00A836A6" w:rsidRDefault="00313F3E" w:rsidP="00E5257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313F3E" w:rsidRPr="00A836A6" w:rsidRDefault="00313F3E" w:rsidP="00E5257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13F3E" w:rsidRPr="00A836A6" w:rsidRDefault="00313F3E" w:rsidP="00E5257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13F3E" w:rsidRPr="00A836A6" w:rsidRDefault="00313F3E" w:rsidP="00E52579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13F3E" w:rsidRPr="00A836A6" w:rsidTr="00E52579">
        <w:tc>
          <w:tcPr>
            <w:tcW w:w="2910" w:type="dxa"/>
          </w:tcPr>
          <w:p w:rsidR="00313F3E" w:rsidRPr="00A836A6" w:rsidRDefault="00313F3E" w:rsidP="00E5257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 xml:space="preserve">e atitudes, assumindo as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8"/>
              </w:rPr>
              <w:t>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</w:t>
            </w:r>
            <w:proofErr w:type="spellEnd"/>
            <w:r w:rsidRPr="00A836A6">
              <w:rPr>
                <w:rFonts w:ascii="Arial" w:hAnsi="Arial" w:cs="Arial"/>
                <w:bCs/>
                <w:color w:val="000000"/>
                <w:sz w:val="18"/>
              </w:rPr>
              <w:t xml:space="preserve"> dos seus atos.</w:t>
            </w:r>
          </w:p>
        </w:tc>
        <w:tc>
          <w:tcPr>
            <w:tcW w:w="1555" w:type="dxa"/>
          </w:tcPr>
          <w:p w:rsidR="00313F3E" w:rsidRPr="00A836A6" w:rsidRDefault="00313F3E" w:rsidP="00E5257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313F3E" w:rsidRPr="00A836A6" w:rsidRDefault="00313F3E" w:rsidP="00E5257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13F3E" w:rsidRPr="00A836A6" w:rsidRDefault="00313F3E" w:rsidP="00E5257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13F3E" w:rsidRPr="00A836A6" w:rsidRDefault="00313F3E" w:rsidP="00E52579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13F3E" w:rsidRPr="00A836A6" w:rsidTr="00E52579">
        <w:trPr>
          <w:trHeight w:val="803"/>
        </w:trPr>
        <w:tc>
          <w:tcPr>
            <w:tcW w:w="9709" w:type="dxa"/>
            <w:gridSpan w:val="5"/>
          </w:tcPr>
          <w:p w:rsidR="00313F3E" w:rsidRPr="00A836A6" w:rsidRDefault="00313F3E" w:rsidP="00E5257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313F3E" w:rsidRDefault="00313F3E" w:rsidP="00313F3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313F3E" w:rsidRPr="00A836A6" w:rsidTr="00E52579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313F3E" w:rsidRPr="00A836A6" w:rsidRDefault="00313F3E" w:rsidP="00E52579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313F3E" w:rsidRPr="00A836A6" w:rsidTr="00E5257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313F3E" w:rsidRPr="00A836A6" w:rsidRDefault="00313F3E" w:rsidP="00E52579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313F3E" w:rsidRPr="00A836A6" w:rsidRDefault="00313F3E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313F3E" w:rsidRPr="00A836A6" w:rsidTr="00E52579">
        <w:trPr>
          <w:cantSplit/>
        </w:trPr>
        <w:tc>
          <w:tcPr>
            <w:tcW w:w="2910" w:type="dxa"/>
            <w:vMerge/>
            <w:shd w:val="clear" w:color="auto" w:fill="E0E0E0"/>
          </w:tcPr>
          <w:p w:rsidR="00313F3E" w:rsidRPr="00A836A6" w:rsidRDefault="00313F3E" w:rsidP="00E5257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313F3E" w:rsidRPr="00A836A6" w:rsidRDefault="00313F3E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313F3E" w:rsidRPr="00A836A6" w:rsidRDefault="00313F3E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313F3E" w:rsidRPr="00A836A6" w:rsidRDefault="00313F3E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313F3E" w:rsidRPr="00A836A6" w:rsidRDefault="00313F3E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313F3E" w:rsidRPr="00A836A6" w:rsidRDefault="00313F3E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313F3E" w:rsidRPr="00A836A6" w:rsidRDefault="00313F3E" w:rsidP="00E52579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313F3E" w:rsidRPr="00A836A6" w:rsidRDefault="00313F3E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313F3E" w:rsidRPr="00A836A6" w:rsidRDefault="00313F3E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313F3E" w:rsidRPr="00A836A6" w:rsidTr="00E52579">
        <w:tc>
          <w:tcPr>
            <w:tcW w:w="2910" w:type="dxa"/>
          </w:tcPr>
          <w:p w:rsidR="00313F3E" w:rsidRPr="00A836A6" w:rsidRDefault="00313F3E" w:rsidP="00E5257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313F3E" w:rsidRPr="00A836A6" w:rsidRDefault="00313F3E" w:rsidP="00E5257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313F3E" w:rsidRPr="00A836A6" w:rsidRDefault="00313F3E" w:rsidP="00E5257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13F3E" w:rsidRPr="00A836A6" w:rsidRDefault="00313F3E" w:rsidP="00E5257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13F3E" w:rsidRPr="00A836A6" w:rsidRDefault="00313F3E" w:rsidP="00E52579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13F3E" w:rsidRPr="00A836A6" w:rsidTr="00E52579">
        <w:tc>
          <w:tcPr>
            <w:tcW w:w="2910" w:type="dxa"/>
          </w:tcPr>
          <w:p w:rsidR="00313F3E" w:rsidRPr="00A836A6" w:rsidRDefault="00313F3E" w:rsidP="00E5257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313F3E" w:rsidRPr="00A836A6" w:rsidRDefault="00313F3E" w:rsidP="00E5257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313F3E" w:rsidRPr="00A836A6" w:rsidRDefault="00313F3E" w:rsidP="00E5257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13F3E" w:rsidRPr="00A836A6" w:rsidRDefault="00313F3E" w:rsidP="00E5257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13F3E" w:rsidRPr="00A836A6" w:rsidRDefault="00313F3E" w:rsidP="00E52579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13F3E" w:rsidRPr="00A836A6" w:rsidTr="00E52579">
        <w:tc>
          <w:tcPr>
            <w:tcW w:w="2910" w:type="dxa"/>
          </w:tcPr>
          <w:p w:rsidR="00313F3E" w:rsidRPr="00A836A6" w:rsidRDefault="00313F3E" w:rsidP="00E5257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313F3E" w:rsidRPr="00A836A6" w:rsidRDefault="00313F3E" w:rsidP="00E5257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313F3E" w:rsidRPr="00A836A6" w:rsidRDefault="00313F3E" w:rsidP="00E5257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13F3E" w:rsidRPr="00A836A6" w:rsidRDefault="00313F3E" w:rsidP="00E5257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13F3E" w:rsidRPr="00A836A6" w:rsidRDefault="00313F3E" w:rsidP="00E52579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13F3E" w:rsidRPr="00ED1269" w:rsidTr="00E52579">
        <w:trPr>
          <w:trHeight w:val="1026"/>
        </w:trPr>
        <w:tc>
          <w:tcPr>
            <w:tcW w:w="9709" w:type="dxa"/>
            <w:gridSpan w:val="5"/>
          </w:tcPr>
          <w:p w:rsidR="00313F3E" w:rsidRPr="00ED1269" w:rsidRDefault="00313F3E" w:rsidP="00E52579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313F3E" w:rsidRPr="00ED1269" w:rsidRDefault="00313F3E" w:rsidP="00E52579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313F3E" w:rsidRPr="00ED1269" w:rsidRDefault="00313F3E" w:rsidP="00E52579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313F3E" w:rsidRDefault="00313F3E" w:rsidP="00E52579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313F3E" w:rsidRPr="00ED1269" w:rsidRDefault="00313F3E" w:rsidP="00E52579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313F3E" w:rsidRPr="00ED1269" w:rsidTr="00E52579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313F3E" w:rsidRPr="00ED1269" w:rsidRDefault="00313F3E" w:rsidP="00E52579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313F3E" w:rsidRPr="00ED1269" w:rsidTr="00E52579">
        <w:trPr>
          <w:cantSplit/>
          <w:trHeight w:val="354"/>
        </w:trPr>
        <w:tc>
          <w:tcPr>
            <w:tcW w:w="9709" w:type="dxa"/>
            <w:gridSpan w:val="2"/>
          </w:tcPr>
          <w:p w:rsidR="00313F3E" w:rsidRPr="00ED1269" w:rsidRDefault="00313F3E" w:rsidP="00E52579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313F3E" w:rsidRPr="00ED1269" w:rsidTr="00E52579">
        <w:trPr>
          <w:cantSplit/>
          <w:trHeight w:val="393"/>
        </w:trPr>
        <w:tc>
          <w:tcPr>
            <w:tcW w:w="4319" w:type="dxa"/>
          </w:tcPr>
          <w:p w:rsidR="00313F3E" w:rsidRDefault="00313F3E" w:rsidP="00E52579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313F3E" w:rsidRPr="00ED1269" w:rsidRDefault="00313F3E" w:rsidP="00E52579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313F3E" w:rsidRPr="00ED1269" w:rsidRDefault="00313F3E" w:rsidP="00E52579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313F3E" w:rsidRPr="00ED1269" w:rsidRDefault="00313F3E" w:rsidP="00E52579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313F3E" w:rsidRPr="00ED1269" w:rsidRDefault="00313F3E" w:rsidP="00E52579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313F3E" w:rsidRDefault="00313F3E" w:rsidP="00E52579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313F3E" w:rsidRPr="00ED1269" w:rsidRDefault="00313F3E" w:rsidP="00E52579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313F3E" w:rsidRPr="00ED1269" w:rsidRDefault="00313F3E" w:rsidP="00E52579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313F3E" w:rsidRPr="00ED1269" w:rsidRDefault="00313F3E" w:rsidP="00E52579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313F3E" w:rsidRPr="00ED1269" w:rsidRDefault="00313F3E" w:rsidP="00E52579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CC45B4" w:rsidRPr="00792543" w:rsidRDefault="00CC45B4" w:rsidP="00CC45B4">
      <w:pPr>
        <w:rPr>
          <w:vanish/>
        </w:rPr>
      </w:pPr>
    </w:p>
    <w:p w:rsidR="00CC45B4" w:rsidRPr="00792543" w:rsidRDefault="00CC45B4" w:rsidP="00CC45B4">
      <w:pPr>
        <w:rPr>
          <w:vanish/>
        </w:rPr>
      </w:pPr>
    </w:p>
    <w:p w:rsidR="00A3226E" w:rsidRPr="00792543" w:rsidRDefault="00A3226E" w:rsidP="00A3226E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B96299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B96299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10180751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97C76"/>
    <w:rsid w:val="000A0CC4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6889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0902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540E"/>
    <w:rsid w:val="00127A2D"/>
    <w:rsid w:val="00134BDB"/>
    <w:rsid w:val="00134C75"/>
    <w:rsid w:val="00135273"/>
    <w:rsid w:val="00135CF6"/>
    <w:rsid w:val="001400FC"/>
    <w:rsid w:val="0014638A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1EC0"/>
    <w:rsid w:val="00174C1B"/>
    <w:rsid w:val="00175FFA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0DFC"/>
    <w:rsid w:val="002911FF"/>
    <w:rsid w:val="00291508"/>
    <w:rsid w:val="002923EA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3F3E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57161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444"/>
    <w:rsid w:val="004767DA"/>
    <w:rsid w:val="004808C1"/>
    <w:rsid w:val="0048112B"/>
    <w:rsid w:val="004827F6"/>
    <w:rsid w:val="0048283C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C6536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5A09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564D"/>
    <w:rsid w:val="006D74B1"/>
    <w:rsid w:val="006E2D82"/>
    <w:rsid w:val="006E30CB"/>
    <w:rsid w:val="006E6DCE"/>
    <w:rsid w:val="006F24E9"/>
    <w:rsid w:val="006F2886"/>
    <w:rsid w:val="006F397F"/>
    <w:rsid w:val="006F7E57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47699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2AB7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4C71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4E7A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553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C744B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537B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96299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693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C45B4"/>
    <w:rsid w:val="00CD0374"/>
    <w:rsid w:val="00CD0C45"/>
    <w:rsid w:val="00CD281F"/>
    <w:rsid w:val="00CD6905"/>
    <w:rsid w:val="00CE423D"/>
    <w:rsid w:val="00CE46B9"/>
    <w:rsid w:val="00CE489D"/>
    <w:rsid w:val="00CE4AD0"/>
    <w:rsid w:val="00CE56C9"/>
    <w:rsid w:val="00CE6469"/>
    <w:rsid w:val="00CF3216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4B0"/>
    <w:rsid w:val="00DA265A"/>
    <w:rsid w:val="00DA481F"/>
    <w:rsid w:val="00DA4900"/>
    <w:rsid w:val="00DB0B1B"/>
    <w:rsid w:val="00DB53A7"/>
    <w:rsid w:val="00DB741A"/>
    <w:rsid w:val="00DD0C87"/>
    <w:rsid w:val="00DD37CF"/>
    <w:rsid w:val="00DD3ECF"/>
    <w:rsid w:val="00DD63CF"/>
    <w:rsid w:val="00DD72B2"/>
    <w:rsid w:val="00DD7471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B7E80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0763A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5D34"/>
    <w:rsid w:val="00F879E2"/>
    <w:rsid w:val="00F92609"/>
    <w:rsid w:val="00F92A2B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033A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2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1646</Words>
  <Characters>9341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10966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5</cp:revision>
  <cp:lastPrinted>2018-01-12T20:48:00Z</cp:lastPrinted>
  <dcterms:created xsi:type="dcterms:W3CDTF">2019-01-28T15:39:00Z</dcterms:created>
  <dcterms:modified xsi:type="dcterms:W3CDTF">2019-01-28T15:39:00Z</dcterms:modified>
</cp:coreProperties>
</file>