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JULIANE PINHEIRO FRAGATA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2785630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44A46" w:rsidP="00244A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44A46" w:rsidP="008130F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B61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CD64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44A46" w:rsidP="0097629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97629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130F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97629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762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8743F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8130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D644E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F178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LUIZ PEREIRA DA FONSECA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750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1665193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750E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5D6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5D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20756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0D41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324"/>
    <w:rsid w:val="00127A2D"/>
    <w:rsid w:val="00134BDB"/>
    <w:rsid w:val="00134C75"/>
    <w:rsid w:val="00135273"/>
    <w:rsid w:val="00135CF6"/>
    <w:rsid w:val="001400FC"/>
    <w:rsid w:val="001469F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703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4A4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9ED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B61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85B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0F0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43F9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29A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AA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D67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44E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193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0E8"/>
    <w:rsid w:val="00D75909"/>
    <w:rsid w:val="00D75C9B"/>
    <w:rsid w:val="00D75E85"/>
    <w:rsid w:val="00D75ED2"/>
    <w:rsid w:val="00D8642A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784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2018-04-09T15:14:00Z</dcterms:created>
  <dcterms:modified xsi:type="dcterms:W3CDTF">2018-10-26T19:15:00Z</dcterms:modified>
</cp:coreProperties>
</file>