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1AEB">
        <w:rPr>
          <w:rFonts w:ascii="Arial" w:hAnsi="Arial" w:cs="Arial"/>
          <w:b/>
          <w:bCs/>
          <w:color w:val="000000"/>
          <w:sz w:val="22"/>
          <w:szCs w:val="22"/>
        </w:rPr>
        <w:t>GEILSON TEIXEIRA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41A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41A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41AEB" w:rsidP="00641A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6174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61745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74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A376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95BA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80E9A" w:rsidP="00380E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B3A91">
              <w:rPr>
                <w:rFonts w:ascii="Arial" w:hAnsi="Arial" w:cs="Arial"/>
                <w:sz w:val="18"/>
                <w:szCs w:val="18"/>
              </w:rPr>
              <w:t>/10/2018 a 15/04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1B3A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Pr="00522F5C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Default="00CB5350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</w:t>
      </w:r>
      <w:r w:rsidR="00AC15C5">
        <w:rPr>
          <w:rFonts w:ascii="Arial" w:hAnsi="Arial" w:cs="Arial"/>
          <w:b/>
          <w:bCs/>
          <w:color w:val="000000"/>
          <w:sz w:val="22"/>
          <w:szCs w:val="22"/>
        </w:rPr>
        <w:t xml:space="preserve">aliadora: </w:t>
      </w:r>
      <w:r w:rsidR="003C5DAB">
        <w:rPr>
          <w:rFonts w:ascii="Arial" w:hAnsi="Arial" w:cs="Arial"/>
          <w:b/>
          <w:bCs/>
          <w:color w:val="000000"/>
          <w:sz w:val="22"/>
          <w:szCs w:val="22"/>
        </w:rPr>
        <w:t>NATÁLIA MARIANA TAVARES DE OLIVEIRA</w:t>
      </w:r>
    </w:p>
    <w:p w:rsidR="00AC15C5" w:rsidRDefault="00AC15C5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5350" w:rsidRPr="00A836A6" w:rsidRDefault="00CB5350" w:rsidP="00CB53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5350" w:rsidRPr="00A72118" w:rsidRDefault="00E967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5350" w:rsidRPr="00E51895" w:rsidRDefault="00C14752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B5350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B53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C14752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5350" w:rsidRPr="00A836A6" w:rsidRDefault="00CB5350" w:rsidP="00C1475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C14752">
              <w:rPr>
                <w:rFonts w:ascii="Arial" w:hAnsi="Arial" w:cs="Arial"/>
                <w:color w:val="000000"/>
                <w:sz w:val="18"/>
              </w:rPr>
              <w:t>OORDENAÇÃO ADMINISTRATIVA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5350" w:rsidRPr="00A836A6" w:rsidRDefault="00CB5350" w:rsidP="005355E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5E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355E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B5350" w:rsidRPr="00A836A6" w:rsidRDefault="005355E1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CB5350" w:rsidRPr="00A836A6" w:rsidRDefault="00CB5350" w:rsidP="00CB5350">
      <w:pPr>
        <w:jc w:val="both"/>
        <w:rPr>
          <w:rFonts w:ascii="Arial" w:hAnsi="Arial" w:cs="Arial"/>
          <w:color w:val="000000"/>
          <w:sz w:val="18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5350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EB445B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trHeight w:val="803"/>
        </w:trPr>
        <w:tc>
          <w:tcPr>
            <w:tcW w:w="9709" w:type="dxa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5350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ED1269" w:rsidTr="00D93122">
        <w:trPr>
          <w:trHeight w:val="1026"/>
        </w:trPr>
        <w:tc>
          <w:tcPr>
            <w:tcW w:w="9709" w:type="dxa"/>
            <w:gridSpan w:val="5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5350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5350" w:rsidRPr="00ED1269" w:rsidRDefault="00CB5350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5350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5350" w:rsidRPr="00ED1269" w:rsidTr="00D93122">
        <w:trPr>
          <w:cantSplit/>
          <w:trHeight w:val="393"/>
        </w:trPr>
        <w:tc>
          <w:tcPr>
            <w:tcW w:w="4319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82A7E">
        <w:rPr>
          <w:rFonts w:ascii="Arial" w:hAnsi="Arial" w:cs="Arial"/>
          <w:b/>
          <w:bCs/>
          <w:color w:val="000000"/>
          <w:sz w:val="22"/>
          <w:szCs w:val="22"/>
        </w:rPr>
        <w:t>GLAUCIARA AZEVEDO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06490E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06490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2E514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2E5146">
              <w:rPr>
                <w:rFonts w:ascii="Arial" w:hAnsi="Arial" w:cs="Arial"/>
                <w:color w:val="000000"/>
                <w:sz w:val="18"/>
              </w:rPr>
              <w:t>OORDENAÇÃO ADMINISTRATIVA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7147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1472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1472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714724" w:rsidP="002E51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637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637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9867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490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91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7C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146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E9A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DAB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5E1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45E"/>
    <w:rsid w:val="00617820"/>
    <w:rsid w:val="00620116"/>
    <w:rsid w:val="006243CE"/>
    <w:rsid w:val="006245D2"/>
    <w:rsid w:val="00631259"/>
    <w:rsid w:val="00637275"/>
    <w:rsid w:val="00641AE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724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BA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C5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75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0A90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A7E"/>
    <w:rsid w:val="00E83796"/>
    <w:rsid w:val="00E83D7E"/>
    <w:rsid w:val="00E84645"/>
    <w:rsid w:val="00E9073C"/>
    <w:rsid w:val="00E912C5"/>
    <w:rsid w:val="00E947A1"/>
    <w:rsid w:val="00E967E4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2018-03-09T15:11:00Z</dcterms:created>
  <dcterms:modified xsi:type="dcterms:W3CDTF">2018-11-29T11:53:00Z</dcterms:modified>
</cp:coreProperties>
</file>