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21BD9" w:rsidRDefault="00221BD9" w:rsidP="00221BD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PAULO RICARDO BARROSO BRITO DE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21BD9" w:rsidP="00221B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2395862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21BD9" w:rsidP="004310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21BD9" w:rsidP="004310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21BD9" w:rsidP="0043103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DDP/CTD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21BD9" w:rsidP="00221BD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TREINAMENTO E DESENVOLVIMENTO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05670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0567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221B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mês   (  </w:t>
            </w:r>
            <w:r w:rsidR="00221BD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  <w:proofErr w:type="gramEnd"/>
          </w:p>
        </w:tc>
        <w:tc>
          <w:tcPr>
            <w:tcW w:w="1190" w:type="pct"/>
            <w:gridSpan w:val="2"/>
          </w:tcPr>
          <w:p w:rsidR="00A3226E" w:rsidRPr="00A935C7" w:rsidRDefault="0010539D" w:rsidP="0005670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F21487">
              <w:rPr>
                <w:rFonts w:ascii="Arial" w:hAnsi="Arial" w:cs="Arial"/>
                <w:sz w:val="18"/>
                <w:szCs w:val="18"/>
              </w:rPr>
              <w:t>/</w:t>
            </w:r>
            <w:r w:rsidR="0005670B">
              <w:rPr>
                <w:rFonts w:ascii="Arial" w:hAnsi="Arial" w:cs="Arial"/>
                <w:sz w:val="18"/>
                <w:szCs w:val="18"/>
              </w:rPr>
              <w:t>10</w:t>
            </w:r>
            <w:r w:rsidR="000C724D">
              <w:rPr>
                <w:rFonts w:ascii="Arial" w:hAnsi="Arial" w:cs="Arial"/>
                <w:sz w:val="18"/>
                <w:szCs w:val="18"/>
              </w:rPr>
              <w:t xml:space="preserve">/2018 a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0C72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5670B">
              <w:rPr>
                <w:rFonts w:ascii="Arial" w:hAnsi="Arial" w:cs="Arial"/>
                <w:sz w:val="18"/>
                <w:szCs w:val="18"/>
              </w:rPr>
              <w:t>4</w:t>
            </w:r>
            <w:r w:rsidR="00B7319F">
              <w:rPr>
                <w:rFonts w:ascii="Arial" w:hAnsi="Arial" w:cs="Arial"/>
                <w:sz w:val="18"/>
                <w:szCs w:val="18"/>
              </w:rPr>
              <w:t>/201</w:t>
            </w:r>
            <w:r w:rsidR="0005670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21BD9" w:rsidP="00221BD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DO PERPETUO SOCORRO NASCIMENTO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221BD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221BD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221BD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221BD9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221BD9" w:rsidRDefault="00221BD9" w:rsidP="00221BD9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21BD9" w:rsidRPr="00ED1269" w:rsidRDefault="00221BD9" w:rsidP="00221BD9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Demonstra boa capacidade de iniciativa.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221BD9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221BD9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Relaciona bem com todos.</w:t>
            </w: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221BD9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Demonstra dedicação e compromisso em especial em atividades não rotineiras. E no dia-a-dia também, incluindo apoio a outras Coordenações.</w:t>
            </w: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221BD9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221BD9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Não houve queixa e ou foi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percebido por parte da tutora dificuldade </w:t>
            </w:r>
            <w:r w:rsidRPr="00221BD9">
              <w:rPr>
                <w:rFonts w:ascii="Arial" w:hAnsi="Arial" w:cs="Arial"/>
                <w:b/>
                <w:sz w:val="14"/>
                <w:szCs w:val="14"/>
              </w:rPr>
              <w:t>maiores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em adaptação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. E as dificuldades que existiram aparentemente foram sanadas</w:t>
            </w: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221BD9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221BD9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Conduta ética  muito boa  aos meus olhos.</w:t>
            </w: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221BD9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221BD9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  <w:r w:rsidR="00221BD9">
              <w:rPr>
                <w:rFonts w:ascii="Arial" w:hAnsi="Arial" w:cs="Arial"/>
                <w:bCs/>
              </w:rPr>
              <w:t xml:space="preserve"> 14/12/2018</w:t>
            </w:r>
            <w:r w:rsidR="00B642F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221BD9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221BD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221BD9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21BD9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221BD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D9" w:rsidRDefault="00221BD9" w:rsidP="00A10C8B">
      <w:r>
        <w:separator/>
      </w:r>
    </w:p>
  </w:endnote>
  <w:endnote w:type="continuationSeparator" w:id="1">
    <w:p w:rsidR="00221BD9" w:rsidRDefault="00221BD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D9" w:rsidRDefault="00221BD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D9" w:rsidRPr="00694D49" w:rsidRDefault="00221BD9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221BD9" w:rsidRPr="00694D49" w:rsidRDefault="00221BD9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D9" w:rsidRDefault="00221B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D9" w:rsidRDefault="00221BD9" w:rsidP="00A10C8B">
      <w:r>
        <w:separator/>
      </w:r>
    </w:p>
  </w:footnote>
  <w:footnote w:type="continuationSeparator" w:id="1">
    <w:p w:rsidR="00221BD9" w:rsidRDefault="00221BD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D9" w:rsidRDefault="00221BD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D9" w:rsidRDefault="00221BD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3578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323841" r:id="rId2"/>
      </w:pict>
    </w:r>
  </w:p>
  <w:p w:rsidR="00221BD9" w:rsidRDefault="00221BD9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221BD9" w:rsidRDefault="00221BD9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221BD9" w:rsidRDefault="00221BD9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D9" w:rsidRDefault="00221BD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70B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39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1BD9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03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5DE0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544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1851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C5D8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782"/>
    <w:rsid w:val="00B35B44"/>
    <w:rsid w:val="00B377D0"/>
    <w:rsid w:val="00B4047E"/>
    <w:rsid w:val="00B46A43"/>
    <w:rsid w:val="00B47797"/>
    <w:rsid w:val="00B578B3"/>
    <w:rsid w:val="00B63B00"/>
    <w:rsid w:val="00B642F6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359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0EC4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2AE8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148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291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Sérgia</cp:lastModifiedBy>
  <cp:revision>9</cp:revision>
  <cp:lastPrinted>2018-12-14T23:52:00Z</cp:lastPrinted>
  <dcterms:created xsi:type="dcterms:W3CDTF">2018-06-14T16:43:00Z</dcterms:created>
  <dcterms:modified xsi:type="dcterms:W3CDTF">2018-12-15T00:18:00Z</dcterms:modified>
</cp:coreProperties>
</file>