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BENILDE AMARO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96B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3040007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96B07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BF4F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BF4F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231A59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ASSISTENTE </w:t>
            </w:r>
            <w:r w:rsidR="00996B07">
              <w:rPr>
                <w:rFonts w:ascii="Arial" w:hAnsi="Arial" w:cs="Arial"/>
                <w:sz w:val="18"/>
                <w:szCs w:val="18"/>
              </w:rPr>
              <w:t>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996B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</w:t>
            </w:r>
            <w:r w:rsidR="00996B07">
              <w:rPr>
                <w:rFonts w:ascii="Arial" w:hAnsi="Arial" w:cs="Arial"/>
                <w:sz w:val="18"/>
                <w:szCs w:val="18"/>
              </w:rPr>
              <w:t>SEZ/PARINTINS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C5816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2D022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B2754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CB398F" w:rsidP="00CB398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B398F">
              <w:rPr>
                <w:rFonts w:ascii="Arial" w:hAnsi="Arial" w:cs="Arial"/>
                <w:b/>
                <w:sz w:val="18"/>
                <w:szCs w:val="18"/>
              </w:rPr>
              <w:t>Período: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5D88">
              <w:rPr>
                <w:rFonts w:ascii="Arial" w:hAnsi="Arial" w:cs="Arial"/>
                <w:sz w:val="18"/>
                <w:szCs w:val="18"/>
              </w:rPr>
              <w:t>16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E1036B">
              <w:rPr>
                <w:rFonts w:ascii="Arial" w:hAnsi="Arial" w:cs="Arial"/>
                <w:sz w:val="18"/>
                <w:szCs w:val="18"/>
              </w:rPr>
              <w:t>10</w:t>
            </w:r>
            <w:r w:rsidR="00FD56BD">
              <w:rPr>
                <w:rFonts w:ascii="Arial" w:hAnsi="Arial" w:cs="Arial"/>
                <w:sz w:val="18"/>
                <w:szCs w:val="18"/>
              </w:rPr>
              <w:t xml:space="preserve">/2018 a </w:t>
            </w:r>
            <w:r w:rsidR="00E55D88">
              <w:rPr>
                <w:rFonts w:ascii="Arial" w:hAnsi="Arial" w:cs="Arial"/>
                <w:sz w:val="18"/>
                <w:szCs w:val="18"/>
              </w:rPr>
              <w:t>15</w:t>
            </w:r>
            <w:r w:rsidR="00FD56BD">
              <w:rPr>
                <w:rFonts w:ascii="Arial" w:hAnsi="Arial" w:cs="Arial"/>
                <w:sz w:val="18"/>
                <w:szCs w:val="18"/>
              </w:rPr>
              <w:t>/</w:t>
            </w:r>
            <w:r w:rsidR="00E55D88">
              <w:rPr>
                <w:rFonts w:ascii="Arial" w:hAnsi="Arial" w:cs="Arial"/>
                <w:sz w:val="18"/>
                <w:szCs w:val="18"/>
              </w:rPr>
              <w:t>0</w:t>
            </w:r>
            <w:r w:rsidR="00E1036B">
              <w:rPr>
                <w:rFonts w:ascii="Arial" w:hAnsi="Arial" w:cs="Arial"/>
                <w:sz w:val="18"/>
                <w:szCs w:val="18"/>
              </w:rPr>
              <w:t>4</w:t>
            </w:r>
            <w:r w:rsidR="00FD56BD">
              <w:rPr>
                <w:rFonts w:ascii="Arial" w:hAnsi="Arial" w:cs="Arial"/>
                <w:sz w:val="18"/>
                <w:szCs w:val="18"/>
              </w:rPr>
              <w:t>/201</w:t>
            </w:r>
            <w:r w:rsidR="00E1036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2754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="00B27548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036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GEILSON TEIXEIRA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036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2177752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D548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D548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9865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3617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1A59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022F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4F18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0228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7F32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7E30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0A79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097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5F9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00E4"/>
    <w:rsid w:val="00991A72"/>
    <w:rsid w:val="0099576C"/>
    <w:rsid w:val="0099651C"/>
    <w:rsid w:val="00996B07"/>
    <w:rsid w:val="00997B6B"/>
    <w:rsid w:val="009A18BD"/>
    <w:rsid w:val="009A196E"/>
    <w:rsid w:val="009A5B87"/>
    <w:rsid w:val="009A6651"/>
    <w:rsid w:val="009B4966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754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4F0F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23A"/>
    <w:rsid w:val="00C945B5"/>
    <w:rsid w:val="00C977A5"/>
    <w:rsid w:val="00CA110F"/>
    <w:rsid w:val="00CA567C"/>
    <w:rsid w:val="00CB031E"/>
    <w:rsid w:val="00CB398F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4C48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4973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36B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5D88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024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D5480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6D73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20B"/>
    <w:rsid w:val="00FB216A"/>
    <w:rsid w:val="00FB3B6C"/>
    <w:rsid w:val="00FC03DC"/>
    <w:rsid w:val="00FC4998"/>
    <w:rsid w:val="00FC4B8E"/>
    <w:rsid w:val="00FC4C43"/>
    <w:rsid w:val="00FC5816"/>
    <w:rsid w:val="00FC6905"/>
    <w:rsid w:val="00FD44C7"/>
    <w:rsid w:val="00FD56BD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2018-06-14T14:46:00Z</dcterms:created>
  <dcterms:modified xsi:type="dcterms:W3CDTF">2018-11-29T11:49:00Z</dcterms:modified>
</cp:coreProperties>
</file>