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96DC4" w:rsidRPr="00522F5C" w:rsidRDefault="00996D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96D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6DC4" w:rsidRPr="00996DC4">
        <w:rPr>
          <w:rFonts w:ascii="Arial" w:hAnsi="Arial" w:cs="Arial"/>
          <w:b/>
          <w:bCs/>
          <w:color w:val="000000"/>
          <w:sz w:val="22"/>
          <w:szCs w:val="22"/>
        </w:rPr>
        <w:t>ANDRÉ LUIZ DA COSTA CARVALHO</w:t>
      </w:r>
    </w:p>
    <w:p w:rsidR="00996DC4" w:rsidRDefault="00996DC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96DC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96DC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96D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96D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96DC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96D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B6711" w:rsidP="00A416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A416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416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44BC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4BC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DE526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F5173" w:rsidP="00244BC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244BC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244BC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44B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1FA9" w:rsidRPr="00522F5C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1FA9" w:rsidRDefault="00661FA9" w:rsidP="00661F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ALEX FERNANDO DUARTE MONTEIRO</w:t>
      </w:r>
    </w:p>
    <w:p w:rsidR="00661FA9" w:rsidRDefault="00661FA9" w:rsidP="00661F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1FA9" w:rsidRPr="00A836A6" w:rsidRDefault="00661FA9" w:rsidP="00661FA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1FA9" w:rsidRPr="00A72118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61FA9" w:rsidRPr="00A836A6" w:rsidRDefault="00661FA9" w:rsidP="001F47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7301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B21A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F47E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61FA9" w:rsidRPr="00A836A6" w:rsidRDefault="001F47E4" w:rsidP="00D7301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661FA9" w:rsidRPr="00A836A6" w:rsidRDefault="00661FA9" w:rsidP="00661FA9">
      <w:pPr>
        <w:jc w:val="both"/>
        <w:rPr>
          <w:rFonts w:ascii="Arial" w:hAnsi="Arial" w:cs="Arial"/>
          <w:color w:val="000000"/>
          <w:sz w:val="18"/>
        </w:rPr>
      </w:pP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1FA9" w:rsidRPr="00A836A6" w:rsidTr="00A0771C">
        <w:tc>
          <w:tcPr>
            <w:tcW w:w="5000" w:type="pct"/>
            <w:gridSpan w:val="5"/>
            <w:shd w:val="clear" w:color="auto" w:fill="E0E0E0"/>
            <w:vAlign w:val="bottom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EB445B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1FA9" w:rsidRPr="00A836A6" w:rsidRDefault="00661FA9" w:rsidP="00661FA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1FA9" w:rsidRPr="00A836A6" w:rsidTr="00A0771C">
        <w:tc>
          <w:tcPr>
            <w:tcW w:w="5000" w:type="pct"/>
            <w:gridSpan w:val="5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1FA9" w:rsidRPr="00A836A6" w:rsidRDefault="00661FA9" w:rsidP="00661F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1FA9" w:rsidRPr="00A836A6" w:rsidTr="00A0771C">
        <w:tc>
          <w:tcPr>
            <w:tcW w:w="9709" w:type="dxa"/>
            <w:gridSpan w:val="5"/>
            <w:shd w:val="clear" w:color="auto" w:fill="D9D9D9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trHeight w:val="803"/>
        </w:trPr>
        <w:tc>
          <w:tcPr>
            <w:tcW w:w="9709" w:type="dxa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1FA9" w:rsidRDefault="00661FA9" w:rsidP="00661F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1FA9" w:rsidRPr="00A836A6" w:rsidTr="00A0771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ED1269" w:rsidTr="00A0771C">
        <w:trPr>
          <w:trHeight w:val="1026"/>
        </w:trPr>
        <w:tc>
          <w:tcPr>
            <w:tcW w:w="9709" w:type="dxa"/>
            <w:gridSpan w:val="5"/>
          </w:tcPr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1FA9" w:rsidRPr="00ED1269" w:rsidTr="00A0771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1FA9" w:rsidRPr="00ED1269" w:rsidRDefault="00661FA9" w:rsidP="00A0771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1FA9" w:rsidRPr="00ED1269" w:rsidTr="00A0771C">
        <w:trPr>
          <w:cantSplit/>
          <w:trHeight w:val="354"/>
        </w:trPr>
        <w:tc>
          <w:tcPr>
            <w:tcW w:w="9709" w:type="dxa"/>
            <w:gridSpan w:val="2"/>
          </w:tcPr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1FA9" w:rsidRPr="00ED1269" w:rsidTr="00A0771C">
        <w:trPr>
          <w:cantSplit/>
          <w:trHeight w:val="393"/>
        </w:trPr>
        <w:tc>
          <w:tcPr>
            <w:tcW w:w="4319" w:type="dxa"/>
          </w:tcPr>
          <w:p w:rsidR="00661FA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1FA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9085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08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90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85A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7E4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4BC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A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191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71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ED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C4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741"/>
    <w:rsid w:val="00A34B8F"/>
    <w:rsid w:val="00A36118"/>
    <w:rsid w:val="00A4161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9F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A80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173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01F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38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26B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1A1"/>
    <w:rsid w:val="00EB3B63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2018-05-14T17:21:00Z</dcterms:created>
  <dcterms:modified xsi:type="dcterms:W3CDTF">2018-09-20T12:57:00Z</dcterms:modified>
</cp:coreProperties>
</file>