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A1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ELIZÂNGELA SANTOS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A1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A1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A1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A1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A1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COMPUTACIONAIS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A14BD" w:rsidP="007A30C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833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43D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B833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833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43D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A30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7A30C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833EB" w:rsidP="007A30C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7A30C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2222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7A30C3">
              <w:rPr>
                <w:rFonts w:ascii="Arial" w:hAnsi="Arial" w:cs="Arial"/>
                <w:sz w:val="18"/>
                <w:szCs w:val="18"/>
              </w:rPr>
              <w:t>3</w:t>
            </w:r>
            <w:r w:rsidR="000A14BD">
              <w:rPr>
                <w:rFonts w:ascii="Arial" w:hAnsi="Arial" w:cs="Arial"/>
                <w:sz w:val="18"/>
                <w:szCs w:val="18"/>
              </w:rPr>
              <w:t>/201</w:t>
            </w:r>
            <w:r w:rsidR="007A30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0"/>
        <w:gridCol w:w="3793"/>
        <w:gridCol w:w="1132"/>
        <w:gridCol w:w="2894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A1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A14BD">
              <w:rPr>
                <w:rFonts w:ascii="Arial" w:hAnsi="Arial" w:cs="Arial"/>
                <w:sz w:val="18"/>
                <w:szCs w:val="18"/>
              </w:rPr>
              <w:t>ALEX FERNANDO DUARTE MONTEIRO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A1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2087569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7640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99190-7455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890F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alex.monteiro@icomp.ufam.edu.br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811B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811B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388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4BD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222C"/>
    <w:rsid w:val="0012305E"/>
    <w:rsid w:val="001230F8"/>
    <w:rsid w:val="00127A2D"/>
    <w:rsid w:val="00132207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885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0E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0C3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08D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0F64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1B9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475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2F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3EB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CC2"/>
    <w:rsid w:val="00D16A3A"/>
    <w:rsid w:val="00D22E9E"/>
    <w:rsid w:val="00D263F8"/>
    <w:rsid w:val="00D403E1"/>
    <w:rsid w:val="00D41552"/>
    <w:rsid w:val="00D416F2"/>
    <w:rsid w:val="00D43172"/>
    <w:rsid w:val="00D43D51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848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D65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2018-05-14T17:18:00Z</dcterms:created>
  <dcterms:modified xsi:type="dcterms:W3CDTF">2018-09-20T12:54:00Z</dcterms:modified>
</cp:coreProperties>
</file>