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E37FA">
        <w:rPr>
          <w:rFonts w:ascii="Arial" w:hAnsi="Arial" w:cs="Arial"/>
          <w:b/>
          <w:bCs/>
          <w:color w:val="000000"/>
          <w:sz w:val="22"/>
          <w:szCs w:val="22"/>
        </w:rPr>
        <w:t>KATIA REJANE DA SILVA RUFINO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3684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SUÊNIA FERNANDES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E7556" w:rsidP="00E368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 w:rsidR="007119E6">
              <w:rPr>
                <w:rFonts w:ascii="Arial" w:hAnsi="Arial" w:cs="Arial"/>
                <w:sz w:val="18"/>
                <w:szCs w:val="18"/>
              </w:rPr>
              <w:t>0</w:t>
            </w:r>
            <w:r w:rsidR="00E36843">
              <w:rPr>
                <w:rFonts w:ascii="Arial" w:hAnsi="Arial" w:cs="Arial"/>
                <w:sz w:val="18"/>
                <w:szCs w:val="18"/>
              </w:rPr>
              <w:t>54783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30FD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09/07</w:t>
            </w:r>
            <w:r w:rsidR="003E7556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3684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3684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06261" w:rsidP="007B06F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 GERAL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2C6B6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C6B6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C6B6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52A27" w:rsidP="002C6B6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2C6B6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C6B6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2C6B6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Default="004547EF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E74B8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FRANK MOTA DA COSTA</w:t>
      </w: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74B89" w:rsidRPr="00A836A6" w:rsidRDefault="00E74B89" w:rsidP="00E74B8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547EF" w:rsidRPr="00A836A6" w:rsidTr="006B4D0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47EF" w:rsidRPr="00A72118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SUÊNIA FERNANDES DA SILVA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054783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09/07</w:t>
            </w:r>
            <w:r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 GERAL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47EF" w:rsidRPr="00A836A6" w:rsidRDefault="00323497" w:rsidP="006B4D0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4547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47E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4547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4547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4547EF" w:rsidRPr="00A836A6" w:rsidRDefault="00323497" w:rsidP="006B4D0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09/01/2019 a 08/07/2019</w:t>
            </w:r>
          </w:p>
        </w:tc>
      </w:tr>
    </w:tbl>
    <w:p w:rsidR="00E74B89" w:rsidRPr="00A836A6" w:rsidRDefault="00E74B89" w:rsidP="00E74B89">
      <w:pPr>
        <w:jc w:val="both"/>
        <w:rPr>
          <w:rFonts w:ascii="Arial" w:hAnsi="Arial" w:cs="Arial"/>
          <w:color w:val="000000"/>
          <w:sz w:val="18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74B89" w:rsidRPr="00A836A6" w:rsidTr="00F403A2">
        <w:tc>
          <w:tcPr>
            <w:tcW w:w="5000" w:type="pct"/>
            <w:gridSpan w:val="5"/>
            <w:shd w:val="clear" w:color="auto" w:fill="E0E0E0"/>
            <w:vAlign w:val="bottom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EB445B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trHeight w:val="803"/>
        </w:trPr>
        <w:tc>
          <w:tcPr>
            <w:tcW w:w="9709" w:type="dxa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74B89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ED1269" w:rsidTr="00F403A2">
        <w:trPr>
          <w:trHeight w:val="1026"/>
        </w:trPr>
        <w:tc>
          <w:tcPr>
            <w:tcW w:w="9709" w:type="dxa"/>
            <w:gridSpan w:val="5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74B89" w:rsidRPr="00ED1269" w:rsidTr="00F403A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74B89" w:rsidRPr="00ED1269" w:rsidRDefault="00E74B89" w:rsidP="00F403A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74B89" w:rsidRPr="00ED1269" w:rsidTr="00F403A2">
        <w:trPr>
          <w:cantSplit/>
          <w:trHeight w:val="354"/>
        </w:trPr>
        <w:tc>
          <w:tcPr>
            <w:tcW w:w="9709" w:type="dxa"/>
            <w:gridSpan w:val="2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74B89" w:rsidRPr="00ED1269" w:rsidTr="00F403A2">
        <w:trPr>
          <w:cantSplit/>
          <w:trHeight w:val="393"/>
        </w:trPr>
        <w:tc>
          <w:tcPr>
            <w:tcW w:w="4319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F30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F30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117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77F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C3C"/>
    <w:rsid w:val="00112F00"/>
    <w:rsid w:val="00115095"/>
    <w:rsid w:val="00115A8C"/>
    <w:rsid w:val="001160B4"/>
    <w:rsid w:val="00116381"/>
    <w:rsid w:val="00117475"/>
    <w:rsid w:val="00122055"/>
    <w:rsid w:val="00122B3E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A74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261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C6B6A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49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5C8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556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47EF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C37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CDD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D6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99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37FA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E6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6E19"/>
    <w:rsid w:val="00792543"/>
    <w:rsid w:val="0079623E"/>
    <w:rsid w:val="00797757"/>
    <w:rsid w:val="007A00ED"/>
    <w:rsid w:val="007A1E7F"/>
    <w:rsid w:val="007A24EE"/>
    <w:rsid w:val="007A3B1E"/>
    <w:rsid w:val="007A4D01"/>
    <w:rsid w:val="007B06F6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4B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FD5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843"/>
    <w:rsid w:val="00E37117"/>
    <w:rsid w:val="00E40004"/>
    <w:rsid w:val="00E40A14"/>
    <w:rsid w:val="00E4203B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B89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2A9"/>
    <w:rsid w:val="00F42EC8"/>
    <w:rsid w:val="00F47EE7"/>
    <w:rsid w:val="00F509D1"/>
    <w:rsid w:val="00F523E3"/>
    <w:rsid w:val="00F52A27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2018-12-07T11:02:00Z</dcterms:created>
  <dcterms:modified xsi:type="dcterms:W3CDTF">2019-01-28T12:00:00Z</dcterms:modified>
</cp:coreProperties>
</file>