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058D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MONIK </w:t>
            </w:r>
            <w:r w:rsidR="00163401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CASTRO RODRIGUES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A666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0C17CA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0058D1">
              <w:rPr>
                <w:rFonts w:ascii="Arial Narrow" w:hAnsi="Arial Narrow" w:cs="Arial"/>
                <w:sz w:val="20"/>
                <w:szCs w:val="20"/>
              </w:rPr>
              <w:t>73519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058D1" w:rsidP="00A906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</w:t>
            </w:r>
            <w:r w:rsidR="00B7319F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A9062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9062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84BF6" w:rsidP="00BD12B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PATRIMONIO, MATERIAIS E MANUTENÇÃO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B7319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058D1" w:rsidP="000058D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</w:t>
            </w:r>
            <w:r w:rsidR="000C724D">
              <w:rPr>
                <w:rFonts w:ascii="Arial" w:hAnsi="Arial" w:cs="Arial"/>
                <w:sz w:val="18"/>
                <w:szCs w:val="18"/>
              </w:rPr>
              <w:t xml:space="preserve">/2018 a </w:t>
            </w:r>
            <w:r>
              <w:rPr>
                <w:rFonts w:ascii="Arial" w:hAnsi="Arial" w:cs="Arial"/>
                <w:sz w:val="18"/>
                <w:szCs w:val="18"/>
              </w:rPr>
              <w:t>15/04</w:t>
            </w:r>
            <w:r w:rsidR="00B7319F">
              <w:rPr>
                <w:rFonts w:ascii="Arial" w:hAnsi="Arial" w:cs="Arial"/>
                <w:sz w:val="18"/>
                <w:szCs w:val="18"/>
              </w:rPr>
              <w:t>/201</w:t>
            </w:r>
            <w:r w:rsidR="008C6BE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413C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HELEN CARMEM FERREIRA REBOUÇAS NERI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A5F6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1659981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C0FB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C0FB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7069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8D1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2C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17CA"/>
    <w:rsid w:val="000C2690"/>
    <w:rsid w:val="000C699D"/>
    <w:rsid w:val="000C724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401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21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0FB5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2984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258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66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6FA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50A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7F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6BE8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066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CCA"/>
    <w:rsid w:val="00A26F3C"/>
    <w:rsid w:val="00A30273"/>
    <w:rsid w:val="00A3226E"/>
    <w:rsid w:val="00A33387"/>
    <w:rsid w:val="00A34234"/>
    <w:rsid w:val="00A34B8F"/>
    <w:rsid w:val="00A36118"/>
    <w:rsid w:val="00A413C4"/>
    <w:rsid w:val="00A521FC"/>
    <w:rsid w:val="00A57257"/>
    <w:rsid w:val="00A61B58"/>
    <w:rsid w:val="00A63C8D"/>
    <w:rsid w:val="00A63E58"/>
    <w:rsid w:val="00A67EDE"/>
    <w:rsid w:val="00A72083"/>
    <w:rsid w:val="00A72118"/>
    <w:rsid w:val="00A767C4"/>
    <w:rsid w:val="00A776F1"/>
    <w:rsid w:val="00A801A4"/>
    <w:rsid w:val="00A81FCB"/>
    <w:rsid w:val="00A8333E"/>
    <w:rsid w:val="00A836A6"/>
    <w:rsid w:val="00A84BF6"/>
    <w:rsid w:val="00A84C3A"/>
    <w:rsid w:val="00A90620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53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F64"/>
    <w:rsid w:val="00BA7757"/>
    <w:rsid w:val="00BA7DD9"/>
    <w:rsid w:val="00BB1044"/>
    <w:rsid w:val="00BB16AF"/>
    <w:rsid w:val="00BB7088"/>
    <w:rsid w:val="00BC155C"/>
    <w:rsid w:val="00BC2529"/>
    <w:rsid w:val="00BC740A"/>
    <w:rsid w:val="00BD12B6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03CE"/>
    <w:rsid w:val="00F2148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21</cp:revision>
  <cp:lastPrinted>2017-02-08T14:28:00Z</cp:lastPrinted>
  <dcterms:created xsi:type="dcterms:W3CDTF">2018-06-14T14:48:00Z</dcterms:created>
  <dcterms:modified xsi:type="dcterms:W3CDTF">2019-01-28T11:51:00Z</dcterms:modified>
</cp:coreProperties>
</file>