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50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3E5F70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50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3073519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50A83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52E0C" w:rsidP="00FA564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PATRIMONIO, MATERIAIS E MANUTENÇ</w:t>
            </w:r>
            <w:r w:rsidR="00FA5643">
              <w:rPr>
                <w:rFonts w:ascii="Arial" w:hAnsi="Arial" w:cs="Arial"/>
                <w:sz w:val="18"/>
                <w:szCs w:val="18"/>
              </w:rPr>
              <w:t>ÃO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900E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A5643" w:rsidP="00FA564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15/04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84C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ELIANE BARBOSA LACERDA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84C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2753661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420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42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07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4C73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5F7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73D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0A83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E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20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A5643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2018-06-14T14:46:00Z</dcterms:created>
  <dcterms:modified xsi:type="dcterms:W3CDTF">2019-01-28T11:52:00Z</dcterms:modified>
</cp:coreProperties>
</file>