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F643B9" w:rsidRPr="00F643B9">
        <w:rPr>
          <w:rFonts w:ascii="Arial" w:hAnsi="Arial" w:cs="Arial"/>
          <w:b/>
          <w:bCs/>
          <w:color w:val="000000"/>
          <w:sz w:val="22"/>
          <w:szCs w:val="22"/>
        </w:rPr>
        <w:t>JORGE YOSHIO KANDA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F643B9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LUCIA REGINA NASCIMENTO DA SILVA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F643B9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2418331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F643B9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30/08/2017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F643B9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F643B9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ICET/ITACOATIARA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F643B9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EXECUTIVA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3E7BFD" w:rsidP="00B31F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C75F7F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C75F7F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3E7BFD" w:rsidP="00B60BFB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01/0</w:t>
            </w:r>
            <w:r w:rsidR="00B60BFB">
              <w:rPr>
                <w:rFonts w:ascii="Arial" w:hAnsi="Arial" w:cs="Arial"/>
                <w:sz w:val="18"/>
                <w:szCs w:val="18"/>
              </w:rPr>
              <w:t>9/2018 a 28</w:t>
            </w:r>
            <w:r>
              <w:rPr>
                <w:rFonts w:ascii="Arial" w:hAnsi="Arial" w:cs="Arial"/>
                <w:sz w:val="18"/>
                <w:szCs w:val="18"/>
              </w:rPr>
              <w:t>/0</w:t>
            </w:r>
            <w:r w:rsidR="00B60BFB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B60BFB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F643B9" w:rsidRDefault="00F643B9" w:rsidP="00F643B9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F643B9" w:rsidRDefault="00F643B9" w:rsidP="00F643B9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F643B9" w:rsidRDefault="00F643B9" w:rsidP="00F643B9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F643B9" w:rsidRPr="00522F5C" w:rsidRDefault="00F643B9" w:rsidP="00F643B9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F643B9" w:rsidRDefault="00F643B9" w:rsidP="00F643B9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Pr="00F643B9">
        <w:rPr>
          <w:rFonts w:ascii="Arial" w:hAnsi="Arial" w:cs="Arial"/>
          <w:b/>
          <w:bCs/>
          <w:color w:val="000000"/>
          <w:sz w:val="22"/>
          <w:szCs w:val="22"/>
        </w:rPr>
        <w:t>ARLEY JOSE MORAES BARRETO</w:t>
      </w:r>
    </w:p>
    <w:p w:rsidR="00F643B9" w:rsidRDefault="00F643B9" w:rsidP="00F643B9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643B9" w:rsidRPr="00A836A6" w:rsidRDefault="00F643B9" w:rsidP="00F643B9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F643B9" w:rsidRPr="00A836A6" w:rsidRDefault="00F643B9" w:rsidP="00F643B9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F643B9" w:rsidRPr="00A836A6" w:rsidRDefault="00F643B9" w:rsidP="00F643B9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F643B9" w:rsidRPr="00A836A6" w:rsidTr="000549E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F643B9" w:rsidRPr="00A836A6" w:rsidRDefault="00F643B9" w:rsidP="000549ED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F643B9" w:rsidRPr="00A836A6" w:rsidTr="000549ED">
        <w:tc>
          <w:tcPr>
            <w:tcW w:w="1300" w:type="pct"/>
            <w:shd w:val="clear" w:color="auto" w:fill="F3F3F3"/>
          </w:tcPr>
          <w:p w:rsidR="00F643B9" w:rsidRPr="00A836A6" w:rsidRDefault="00F643B9" w:rsidP="000549E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F643B9" w:rsidRPr="00A72118" w:rsidRDefault="00F643B9" w:rsidP="000549E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LUCIA REGINA NASCIMENTO DA SILVA</w:t>
            </w:r>
          </w:p>
        </w:tc>
      </w:tr>
      <w:tr w:rsidR="00F643B9" w:rsidRPr="00A836A6" w:rsidTr="000549ED">
        <w:tc>
          <w:tcPr>
            <w:tcW w:w="1300" w:type="pct"/>
            <w:shd w:val="clear" w:color="auto" w:fill="F3F3F3"/>
          </w:tcPr>
          <w:p w:rsidR="00F643B9" w:rsidRPr="00A836A6" w:rsidRDefault="00F643B9" w:rsidP="000549E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F643B9" w:rsidRPr="00E51895" w:rsidRDefault="00F643B9" w:rsidP="000549E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2418331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F643B9" w:rsidRPr="00A836A6" w:rsidRDefault="00F643B9" w:rsidP="000549E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F643B9" w:rsidRPr="00E51895" w:rsidRDefault="00F643B9" w:rsidP="000549E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30/08/2017</w:t>
            </w:r>
          </w:p>
        </w:tc>
      </w:tr>
      <w:tr w:rsidR="00F643B9" w:rsidRPr="00A836A6" w:rsidTr="000549ED">
        <w:tc>
          <w:tcPr>
            <w:tcW w:w="1300" w:type="pct"/>
            <w:shd w:val="clear" w:color="auto" w:fill="F3F3F3"/>
          </w:tcPr>
          <w:p w:rsidR="00F643B9" w:rsidRPr="00A836A6" w:rsidRDefault="00F643B9" w:rsidP="000549E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F643B9" w:rsidRPr="00E51895" w:rsidRDefault="00F643B9" w:rsidP="000549E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F643B9" w:rsidRPr="00A836A6" w:rsidTr="000549ED">
        <w:tc>
          <w:tcPr>
            <w:tcW w:w="1300" w:type="pct"/>
            <w:shd w:val="clear" w:color="auto" w:fill="F3F3F3"/>
          </w:tcPr>
          <w:p w:rsidR="00F643B9" w:rsidRPr="00A836A6" w:rsidRDefault="00F643B9" w:rsidP="000549E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F643B9" w:rsidRPr="00E51895" w:rsidRDefault="00F643B9" w:rsidP="000549E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ICET/ITACOATIARA</w:t>
            </w:r>
          </w:p>
        </w:tc>
      </w:tr>
      <w:tr w:rsidR="00F643B9" w:rsidRPr="00A836A6" w:rsidTr="000549ED">
        <w:tc>
          <w:tcPr>
            <w:tcW w:w="1300" w:type="pct"/>
            <w:shd w:val="clear" w:color="auto" w:fill="F3F3F3"/>
          </w:tcPr>
          <w:p w:rsidR="00F643B9" w:rsidRPr="00A836A6" w:rsidRDefault="00F643B9" w:rsidP="000549E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F643B9" w:rsidRPr="00A836A6" w:rsidRDefault="00F643B9" w:rsidP="000549ED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EXECUTIVA</w:t>
            </w:r>
          </w:p>
        </w:tc>
      </w:tr>
      <w:tr w:rsidR="00F643B9" w:rsidRPr="00A836A6" w:rsidTr="000549ED">
        <w:tc>
          <w:tcPr>
            <w:tcW w:w="1300" w:type="pct"/>
            <w:shd w:val="clear" w:color="auto" w:fill="F3F3F3"/>
          </w:tcPr>
          <w:p w:rsidR="00F643B9" w:rsidRPr="00A836A6" w:rsidRDefault="00F643B9" w:rsidP="000549E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F643B9" w:rsidRPr="00A836A6" w:rsidRDefault="00F643B9" w:rsidP="007A5A71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DB7B31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A5A71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F643B9" w:rsidRPr="00A836A6" w:rsidRDefault="007A5A71" w:rsidP="000549ED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01/09/2018 a 28/02/2019</w:t>
            </w:r>
          </w:p>
        </w:tc>
      </w:tr>
    </w:tbl>
    <w:p w:rsidR="00F643B9" w:rsidRPr="00A836A6" w:rsidRDefault="00F643B9" w:rsidP="00F643B9">
      <w:pPr>
        <w:jc w:val="both"/>
        <w:rPr>
          <w:rFonts w:ascii="Arial" w:hAnsi="Arial" w:cs="Arial"/>
          <w:color w:val="000000"/>
          <w:sz w:val="18"/>
        </w:rPr>
      </w:pPr>
    </w:p>
    <w:p w:rsidR="00F643B9" w:rsidRPr="00A836A6" w:rsidRDefault="00F643B9" w:rsidP="00F643B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F643B9" w:rsidRPr="00A836A6" w:rsidTr="000549E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F643B9" w:rsidRPr="00A836A6" w:rsidRDefault="00F643B9" w:rsidP="000549ED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F643B9" w:rsidRPr="00A836A6" w:rsidTr="000549ED">
        <w:tc>
          <w:tcPr>
            <w:tcW w:w="5000" w:type="pct"/>
            <w:gridSpan w:val="5"/>
            <w:shd w:val="clear" w:color="auto" w:fill="E0E0E0"/>
            <w:vAlign w:val="bottom"/>
          </w:tcPr>
          <w:p w:rsidR="00F643B9" w:rsidRPr="00A836A6" w:rsidRDefault="00F643B9" w:rsidP="000549E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F643B9" w:rsidRPr="00A836A6" w:rsidRDefault="00F643B9" w:rsidP="000549E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F643B9" w:rsidRPr="00A836A6" w:rsidTr="000549E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F643B9" w:rsidRPr="00A836A6" w:rsidRDefault="00F643B9" w:rsidP="000549E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643B9" w:rsidRPr="00A836A6" w:rsidTr="000549ED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F643B9" w:rsidRPr="00A836A6" w:rsidRDefault="00F643B9" w:rsidP="000549E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643B9" w:rsidRPr="00A836A6" w:rsidRDefault="00F643B9" w:rsidP="000549E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643B9" w:rsidRPr="00EB445B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F643B9" w:rsidRPr="00A836A6" w:rsidTr="000549ED">
        <w:tc>
          <w:tcPr>
            <w:tcW w:w="1590" w:type="pct"/>
          </w:tcPr>
          <w:p w:rsidR="00F643B9" w:rsidRPr="00A836A6" w:rsidRDefault="00F643B9" w:rsidP="000549E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643B9" w:rsidRPr="00A836A6" w:rsidTr="000549ED">
        <w:tc>
          <w:tcPr>
            <w:tcW w:w="1590" w:type="pct"/>
          </w:tcPr>
          <w:p w:rsidR="00F643B9" w:rsidRPr="00A836A6" w:rsidRDefault="00F643B9" w:rsidP="000549E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643B9" w:rsidRPr="00A836A6" w:rsidTr="000549ED">
        <w:tc>
          <w:tcPr>
            <w:tcW w:w="1590" w:type="pct"/>
          </w:tcPr>
          <w:p w:rsidR="00F643B9" w:rsidRPr="00A836A6" w:rsidRDefault="00F643B9" w:rsidP="000549E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643B9" w:rsidRPr="00A836A6" w:rsidTr="000549ED">
        <w:tc>
          <w:tcPr>
            <w:tcW w:w="5000" w:type="pct"/>
            <w:gridSpan w:val="5"/>
          </w:tcPr>
          <w:p w:rsidR="00F643B9" w:rsidRPr="00A836A6" w:rsidRDefault="00F643B9" w:rsidP="000549E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F643B9" w:rsidRPr="00A836A6" w:rsidRDefault="00F643B9" w:rsidP="000549E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643B9" w:rsidRPr="00A836A6" w:rsidRDefault="00F643B9" w:rsidP="000549E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643B9" w:rsidRPr="00A836A6" w:rsidRDefault="00F643B9" w:rsidP="000549E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643B9" w:rsidRPr="00A836A6" w:rsidRDefault="00F643B9" w:rsidP="000549E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F643B9" w:rsidRPr="00A836A6" w:rsidRDefault="00F643B9" w:rsidP="00F643B9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F643B9" w:rsidRPr="00A836A6" w:rsidTr="000549ED">
        <w:tc>
          <w:tcPr>
            <w:tcW w:w="5000" w:type="pct"/>
            <w:gridSpan w:val="5"/>
            <w:shd w:val="clear" w:color="auto" w:fill="E0E0E0"/>
          </w:tcPr>
          <w:p w:rsidR="00F643B9" w:rsidRPr="00A836A6" w:rsidRDefault="00F643B9" w:rsidP="000549ED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F643B9" w:rsidRPr="00A836A6" w:rsidTr="000549E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F643B9" w:rsidRPr="00A836A6" w:rsidRDefault="00F643B9" w:rsidP="000549E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643B9" w:rsidRPr="00A836A6" w:rsidTr="000549ED">
        <w:trPr>
          <w:cantSplit/>
        </w:trPr>
        <w:tc>
          <w:tcPr>
            <w:tcW w:w="1590" w:type="pct"/>
            <w:vMerge/>
            <w:shd w:val="clear" w:color="auto" w:fill="E0E0E0"/>
          </w:tcPr>
          <w:p w:rsidR="00F643B9" w:rsidRPr="00A836A6" w:rsidRDefault="00F643B9" w:rsidP="000549E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643B9" w:rsidRPr="00A836A6" w:rsidRDefault="00F643B9" w:rsidP="000549E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F643B9" w:rsidRPr="00A836A6" w:rsidTr="000549ED">
        <w:tc>
          <w:tcPr>
            <w:tcW w:w="1590" w:type="pct"/>
          </w:tcPr>
          <w:p w:rsidR="00F643B9" w:rsidRPr="00A836A6" w:rsidRDefault="00F643B9" w:rsidP="000549E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643B9" w:rsidRPr="00A836A6" w:rsidTr="000549ED">
        <w:tc>
          <w:tcPr>
            <w:tcW w:w="1590" w:type="pct"/>
          </w:tcPr>
          <w:p w:rsidR="00F643B9" w:rsidRPr="00A836A6" w:rsidRDefault="00F643B9" w:rsidP="000549E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643B9" w:rsidRPr="00A836A6" w:rsidTr="000549ED">
        <w:tc>
          <w:tcPr>
            <w:tcW w:w="1590" w:type="pct"/>
          </w:tcPr>
          <w:p w:rsidR="00F643B9" w:rsidRPr="00A836A6" w:rsidRDefault="00F643B9" w:rsidP="000549E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643B9" w:rsidRPr="00A836A6" w:rsidTr="000549ED">
        <w:tc>
          <w:tcPr>
            <w:tcW w:w="5000" w:type="pct"/>
            <w:gridSpan w:val="5"/>
          </w:tcPr>
          <w:p w:rsidR="00F643B9" w:rsidRPr="00A836A6" w:rsidRDefault="00F643B9" w:rsidP="000549E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F643B9" w:rsidRPr="00A836A6" w:rsidRDefault="00F643B9" w:rsidP="000549E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643B9" w:rsidRPr="00A836A6" w:rsidRDefault="00F643B9" w:rsidP="000549E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643B9" w:rsidRPr="00A836A6" w:rsidRDefault="00F643B9" w:rsidP="000549E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643B9" w:rsidRPr="00A836A6" w:rsidRDefault="00F643B9" w:rsidP="000549E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643B9" w:rsidRPr="00A836A6" w:rsidRDefault="00F643B9" w:rsidP="000549E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643B9" w:rsidRPr="00A836A6" w:rsidTr="000549ED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F643B9" w:rsidRPr="00A836A6" w:rsidRDefault="00F643B9" w:rsidP="000549ED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F643B9" w:rsidRPr="00A836A6" w:rsidTr="000549E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F643B9" w:rsidRPr="00A836A6" w:rsidRDefault="00F643B9" w:rsidP="000549E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643B9" w:rsidRPr="00A836A6" w:rsidTr="000549ED">
        <w:trPr>
          <w:cantSplit/>
        </w:trPr>
        <w:tc>
          <w:tcPr>
            <w:tcW w:w="1590" w:type="pct"/>
            <w:vMerge/>
            <w:shd w:val="clear" w:color="auto" w:fill="E0E0E0"/>
          </w:tcPr>
          <w:p w:rsidR="00F643B9" w:rsidRPr="00A836A6" w:rsidRDefault="00F643B9" w:rsidP="000549E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643B9" w:rsidRPr="00A836A6" w:rsidRDefault="00F643B9" w:rsidP="000549E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F643B9" w:rsidRPr="00A836A6" w:rsidTr="000549ED">
        <w:tc>
          <w:tcPr>
            <w:tcW w:w="1590" w:type="pct"/>
          </w:tcPr>
          <w:p w:rsidR="00F643B9" w:rsidRPr="00A836A6" w:rsidRDefault="00F643B9" w:rsidP="000549E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643B9" w:rsidRPr="00A836A6" w:rsidTr="000549ED">
        <w:tc>
          <w:tcPr>
            <w:tcW w:w="1590" w:type="pct"/>
          </w:tcPr>
          <w:p w:rsidR="00F643B9" w:rsidRPr="00A836A6" w:rsidRDefault="00F643B9" w:rsidP="000549E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643B9" w:rsidRPr="00A836A6" w:rsidTr="000549ED">
        <w:tc>
          <w:tcPr>
            <w:tcW w:w="1590" w:type="pct"/>
          </w:tcPr>
          <w:p w:rsidR="00F643B9" w:rsidRPr="00A836A6" w:rsidRDefault="00F643B9" w:rsidP="000549E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643B9" w:rsidRPr="00A836A6" w:rsidTr="000549ED">
        <w:tc>
          <w:tcPr>
            <w:tcW w:w="5000" w:type="pct"/>
            <w:gridSpan w:val="5"/>
          </w:tcPr>
          <w:p w:rsidR="00F643B9" w:rsidRPr="00A836A6" w:rsidRDefault="00F643B9" w:rsidP="000549E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F643B9" w:rsidRPr="00A836A6" w:rsidRDefault="00F643B9" w:rsidP="000549E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643B9" w:rsidRPr="00A836A6" w:rsidRDefault="00F643B9" w:rsidP="000549E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643B9" w:rsidRPr="00A836A6" w:rsidRDefault="00F643B9" w:rsidP="000549E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F643B9" w:rsidRPr="00A836A6" w:rsidRDefault="00F643B9" w:rsidP="00F643B9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F643B9" w:rsidRPr="00A836A6" w:rsidTr="000549ED">
        <w:tc>
          <w:tcPr>
            <w:tcW w:w="9709" w:type="dxa"/>
            <w:gridSpan w:val="5"/>
            <w:shd w:val="clear" w:color="auto" w:fill="D9D9D9"/>
          </w:tcPr>
          <w:p w:rsidR="00F643B9" w:rsidRPr="00A836A6" w:rsidRDefault="00F643B9" w:rsidP="000549E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F643B9" w:rsidRPr="00A836A6" w:rsidTr="000549ED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F643B9" w:rsidRPr="00A836A6" w:rsidRDefault="00F643B9" w:rsidP="000549E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643B9" w:rsidRPr="00A836A6" w:rsidTr="000549ED">
        <w:trPr>
          <w:cantSplit/>
        </w:trPr>
        <w:tc>
          <w:tcPr>
            <w:tcW w:w="2910" w:type="dxa"/>
            <w:vMerge/>
            <w:shd w:val="clear" w:color="auto" w:fill="E0E0E0"/>
          </w:tcPr>
          <w:p w:rsidR="00F643B9" w:rsidRPr="00A836A6" w:rsidRDefault="00F643B9" w:rsidP="000549E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643B9" w:rsidRPr="00A836A6" w:rsidRDefault="00F643B9" w:rsidP="000549E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F643B9" w:rsidRPr="00A836A6" w:rsidTr="000549ED">
        <w:tc>
          <w:tcPr>
            <w:tcW w:w="2910" w:type="dxa"/>
          </w:tcPr>
          <w:p w:rsidR="00F643B9" w:rsidRPr="00A836A6" w:rsidRDefault="00F643B9" w:rsidP="000549E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F643B9" w:rsidRPr="00A836A6" w:rsidRDefault="00F643B9" w:rsidP="000549E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643B9" w:rsidRPr="00A836A6" w:rsidRDefault="00F643B9" w:rsidP="000549E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643B9" w:rsidRPr="00A836A6" w:rsidRDefault="00F643B9" w:rsidP="000549E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643B9" w:rsidRPr="00A836A6" w:rsidRDefault="00F643B9" w:rsidP="000549E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643B9" w:rsidRPr="00A836A6" w:rsidRDefault="00F643B9" w:rsidP="000549E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643B9" w:rsidRPr="00A836A6" w:rsidTr="000549ED">
        <w:tc>
          <w:tcPr>
            <w:tcW w:w="2910" w:type="dxa"/>
          </w:tcPr>
          <w:p w:rsidR="00F643B9" w:rsidRPr="00A836A6" w:rsidRDefault="00F643B9" w:rsidP="000549E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F643B9" w:rsidRPr="00A836A6" w:rsidRDefault="00F643B9" w:rsidP="000549E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643B9" w:rsidRPr="00A836A6" w:rsidRDefault="00F643B9" w:rsidP="000549E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643B9" w:rsidRPr="00A836A6" w:rsidRDefault="00F643B9" w:rsidP="000549E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643B9" w:rsidRPr="00A836A6" w:rsidRDefault="00F643B9" w:rsidP="000549E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643B9" w:rsidRPr="00A836A6" w:rsidTr="000549ED">
        <w:tc>
          <w:tcPr>
            <w:tcW w:w="2910" w:type="dxa"/>
          </w:tcPr>
          <w:p w:rsidR="00F643B9" w:rsidRPr="00A836A6" w:rsidRDefault="00F643B9" w:rsidP="000549E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F643B9" w:rsidRPr="00A836A6" w:rsidRDefault="00F643B9" w:rsidP="000549E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643B9" w:rsidRPr="00A836A6" w:rsidRDefault="00F643B9" w:rsidP="000549E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643B9" w:rsidRPr="00A836A6" w:rsidRDefault="00F643B9" w:rsidP="000549E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643B9" w:rsidRPr="00A836A6" w:rsidRDefault="00F643B9" w:rsidP="000549E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643B9" w:rsidRPr="00A836A6" w:rsidTr="000549ED">
        <w:trPr>
          <w:trHeight w:val="803"/>
        </w:trPr>
        <w:tc>
          <w:tcPr>
            <w:tcW w:w="9709" w:type="dxa"/>
            <w:gridSpan w:val="5"/>
          </w:tcPr>
          <w:p w:rsidR="00F643B9" w:rsidRPr="00A836A6" w:rsidRDefault="00F643B9" w:rsidP="000549E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F643B9" w:rsidRDefault="00F643B9" w:rsidP="00F643B9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F643B9" w:rsidRPr="00A836A6" w:rsidTr="000549ED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F643B9" w:rsidRPr="00A836A6" w:rsidRDefault="00F643B9" w:rsidP="000549E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F643B9" w:rsidRPr="00A836A6" w:rsidTr="000549ED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F643B9" w:rsidRPr="00A836A6" w:rsidRDefault="00F643B9" w:rsidP="000549E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643B9" w:rsidRPr="00A836A6" w:rsidTr="000549ED">
        <w:trPr>
          <w:cantSplit/>
        </w:trPr>
        <w:tc>
          <w:tcPr>
            <w:tcW w:w="2910" w:type="dxa"/>
            <w:vMerge/>
            <w:shd w:val="clear" w:color="auto" w:fill="E0E0E0"/>
          </w:tcPr>
          <w:p w:rsidR="00F643B9" w:rsidRPr="00A836A6" w:rsidRDefault="00F643B9" w:rsidP="000549E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643B9" w:rsidRPr="00A836A6" w:rsidRDefault="00F643B9" w:rsidP="000549E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F643B9" w:rsidRPr="00A836A6" w:rsidTr="000549ED">
        <w:tc>
          <w:tcPr>
            <w:tcW w:w="2910" w:type="dxa"/>
          </w:tcPr>
          <w:p w:rsidR="00F643B9" w:rsidRPr="00A836A6" w:rsidRDefault="00F643B9" w:rsidP="000549E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F643B9" w:rsidRPr="00A836A6" w:rsidRDefault="00F643B9" w:rsidP="000549E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643B9" w:rsidRPr="00A836A6" w:rsidRDefault="00F643B9" w:rsidP="000549E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643B9" w:rsidRPr="00A836A6" w:rsidRDefault="00F643B9" w:rsidP="000549E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643B9" w:rsidRPr="00A836A6" w:rsidRDefault="00F643B9" w:rsidP="000549E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643B9" w:rsidRPr="00A836A6" w:rsidTr="000549ED">
        <w:tc>
          <w:tcPr>
            <w:tcW w:w="2910" w:type="dxa"/>
          </w:tcPr>
          <w:p w:rsidR="00F643B9" w:rsidRPr="00A836A6" w:rsidRDefault="00F643B9" w:rsidP="000549E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F643B9" w:rsidRPr="00A836A6" w:rsidRDefault="00F643B9" w:rsidP="000549E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643B9" w:rsidRPr="00A836A6" w:rsidRDefault="00F643B9" w:rsidP="000549E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643B9" w:rsidRPr="00A836A6" w:rsidRDefault="00F643B9" w:rsidP="000549E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643B9" w:rsidRPr="00A836A6" w:rsidRDefault="00F643B9" w:rsidP="000549E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643B9" w:rsidRPr="00A836A6" w:rsidTr="000549ED">
        <w:tc>
          <w:tcPr>
            <w:tcW w:w="2910" w:type="dxa"/>
          </w:tcPr>
          <w:p w:rsidR="00F643B9" w:rsidRPr="00A836A6" w:rsidRDefault="00F643B9" w:rsidP="000549E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F643B9" w:rsidRPr="00A836A6" w:rsidRDefault="00F643B9" w:rsidP="000549E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643B9" w:rsidRPr="00A836A6" w:rsidRDefault="00F643B9" w:rsidP="000549E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643B9" w:rsidRPr="00A836A6" w:rsidRDefault="00F643B9" w:rsidP="000549E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643B9" w:rsidRPr="00A836A6" w:rsidRDefault="00F643B9" w:rsidP="000549E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643B9" w:rsidRPr="00ED1269" w:rsidTr="000549ED">
        <w:trPr>
          <w:trHeight w:val="1026"/>
        </w:trPr>
        <w:tc>
          <w:tcPr>
            <w:tcW w:w="9709" w:type="dxa"/>
            <w:gridSpan w:val="5"/>
          </w:tcPr>
          <w:p w:rsidR="00F643B9" w:rsidRPr="00ED1269" w:rsidRDefault="00F643B9" w:rsidP="000549E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F643B9" w:rsidRPr="00ED1269" w:rsidRDefault="00F643B9" w:rsidP="000549E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F643B9" w:rsidRPr="00ED1269" w:rsidRDefault="00F643B9" w:rsidP="000549E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F643B9" w:rsidRDefault="00F643B9" w:rsidP="000549E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F643B9" w:rsidRPr="00ED1269" w:rsidRDefault="00F643B9" w:rsidP="000549E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F643B9" w:rsidRPr="00ED1269" w:rsidTr="000549ED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F643B9" w:rsidRPr="00ED1269" w:rsidRDefault="00F643B9" w:rsidP="000549ED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F643B9" w:rsidRPr="00ED1269" w:rsidTr="000549ED">
        <w:trPr>
          <w:cantSplit/>
          <w:trHeight w:val="354"/>
        </w:trPr>
        <w:tc>
          <w:tcPr>
            <w:tcW w:w="9709" w:type="dxa"/>
            <w:gridSpan w:val="2"/>
          </w:tcPr>
          <w:p w:rsidR="00F643B9" w:rsidRPr="00ED1269" w:rsidRDefault="00F643B9" w:rsidP="000549ED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F643B9" w:rsidRPr="00ED1269" w:rsidTr="000549ED">
        <w:trPr>
          <w:cantSplit/>
          <w:trHeight w:val="393"/>
        </w:trPr>
        <w:tc>
          <w:tcPr>
            <w:tcW w:w="4319" w:type="dxa"/>
          </w:tcPr>
          <w:p w:rsidR="00F643B9" w:rsidRDefault="00F643B9" w:rsidP="000549E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643B9" w:rsidRPr="00ED1269" w:rsidRDefault="00F643B9" w:rsidP="000549E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643B9" w:rsidRPr="00ED1269" w:rsidRDefault="00F643B9" w:rsidP="000549E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643B9" w:rsidRPr="00ED1269" w:rsidRDefault="00F643B9" w:rsidP="000549E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643B9" w:rsidRPr="00ED1269" w:rsidRDefault="00F643B9" w:rsidP="000549E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F643B9" w:rsidRDefault="00F643B9" w:rsidP="000549E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643B9" w:rsidRPr="00ED1269" w:rsidRDefault="00F643B9" w:rsidP="000549E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643B9" w:rsidRPr="00ED1269" w:rsidRDefault="00F643B9" w:rsidP="000549E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643B9" w:rsidRPr="00ED1269" w:rsidRDefault="00F643B9" w:rsidP="000549E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643B9" w:rsidRPr="00ED1269" w:rsidRDefault="00F643B9" w:rsidP="000549E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8C096F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8C096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59635053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BFD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A5A7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096F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0BFB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75F7F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4937"/>
    <w:rsid w:val="00DB53A7"/>
    <w:rsid w:val="00DB741A"/>
    <w:rsid w:val="00DB7B31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43216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87A3A"/>
    <w:rsid w:val="00E9073C"/>
    <w:rsid w:val="00E912C5"/>
    <w:rsid w:val="00E947A1"/>
    <w:rsid w:val="00EA24C8"/>
    <w:rsid w:val="00EA254F"/>
    <w:rsid w:val="00EA57E7"/>
    <w:rsid w:val="00EA77F8"/>
    <w:rsid w:val="00EB1FA7"/>
    <w:rsid w:val="00EB26D1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43B9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BCE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1096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7</cp:revision>
  <cp:lastPrinted>2017-02-08T14:28:00Z</cp:lastPrinted>
  <dcterms:created xsi:type="dcterms:W3CDTF">2018-05-15T14:31:00Z</dcterms:created>
  <dcterms:modified xsi:type="dcterms:W3CDTF">2018-08-21T13:56:00Z</dcterms:modified>
</cp:coreProperties>
</file>